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2B" w:rsidRPr="00B41413" w:rsidRDefault="00A41B2B" w:rsidP="00A41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413">
        <w:rPr>
          <w:rFonts w:ascii="Times New Roman" w:eastAsia="Times New Roman" w:hAnsi="Times New Roman" w:cs="Times New Roman"/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4D34DCA8" wp14:editId="0001E4B7">
            <wp:simplePos x="0" y="0"/>
            <wp:positionH relativeFrom="column">
              <wp:posOffset>-612775</wp:posOffset>
            </wp:positionH>
            <wp:positionV relativeFrom="paragraph">
              <wp:posOffset>-55245</wp:posOffset>
            </wp:positionV>
            <wp:extent cx="685800" cy="676275"/>
            <wp:effectExtent l="0" t="0" r="0" b="0"/>
            <wp:wrapNone/>
            <wp:docPr id="1" name="Picture 1" descr="j0290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9016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86A">
        <w:rPr>
          <w:rFonts w:ascii="Times New Roman" w:eastAsia="Times New Roman" w:hAnsi="Times New Roman" w:cs="Times New Roman"/>
        </w:rPr>
        <w:pict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7" style="position:absolute;left:0;text-align:left;margin-left:-61.85pt;margin-top:-20.6pt;width:81pt;height:81pt;z-index:251659264;mso-wrap-distance-left:2.88pt;mso-wrap-distance-top:2.88pt;mso-wrap-distance-right:2.88pt;mso-wrap-distance-bottom:2.88pt;mso-position-horizontal-relative:text;mso-position-vertical-relative:text" fillcolor="blue" o:cliptowrap="t">
            <v:shadow color="#868686"/>
            <v:textpath style="font-family:&quot;Arial Black&quot;;font-size:8pt" fitshape="t" trim="t" string="подай ръка, заедно можем !"/>
          </v:shape>
        </w:pict>
      </w:r>
    </w:p>
    <w:p w:rsidR="00A41B2B" w:rsidRPr="00B41413" w:rsidRDefault="00A41B2B" w:rsidP="00A41B2B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B41413">
        <w:rPr>
          <w:rFonts w:ascii="Times New Roman" w:eastAsia="Times New Roman" w:hAnsi="Times New Roman" w:cs="Times New Roman"/>
          <w:b/>
          <w:u w:val="single"/>
          <w:lang w:val="ru-RU" w:eastAsia="bg-BG"/>
        </w:rPr>
        <w:t>РЕГИОНАЛЕН ЦЕНТЪР</w:t>
      </w:r>
    </w:p>
    <w:p w:rsidR="00A41B2B" w:rsidRPr="00B41413" w:rsidRDefault="00A41B2B" w:rsidP="00A41B2B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B41413">
        <w:rPr>
          <w:rFonts w:ascii="Times New Roman" w:eastAsia="Times New Roman" w:hAnsi="Times New Roman" w:cs="Times New Roman"/>
          <w:b/>
          <w:u w:val="single"/>
          <w:lang w:val="ru-RU" w:eastAsia="bg-BG"/>
        </w:rPr>
        <w:t>ЗА ПОДКРЕПА НА ПРОЦЕСА НА ПРИОБЩАВАЩОТО ОБРАЗОВАНИЕ- ХАСКОВО</w:t>
      </w:r>
    </w:p>
    <w:p w:rsidR="00A41B2B" w:rsidRPr="00B41413" w:rsidRDefault="00A41B2B" w:rsidP="00A41B2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bg-BG"/>
        </w:rPr>
      </w:pPr>
      <w:r w:rsidRPr="00B41413">
        <w:rPr>
          <w:rFonts w:ascii="Times New Roman" w:eastAsia="Times New Roman" w:hAnsi="Times New Roman" w:cs="Times New Roman"/>
          <w:b/>
          <w:bCs/>
          <w:kern w:val="28"/>
          <w:lang w:eastAsia="bg-BG"/>
        </w:rPr>
        <w:t xml:space="preserve">6300 Хасково, ул.”Иглика” №14 етаж 3, тел.: 038/668292, </w:t>
      </w:r>
      <w:r w:rsidRPr="00B41413">
        <w:rPr>
          <w:rFonts w:ascii="Times New Roman" w:eastAsia="Times New Roman" w:hAnsi="Times New Roman" w:cs="Times New Roman"/>
          <w:b/>
          <w:bCs/>
          <w:kern w:val="28"/>
          <w:lang w:val="en-US" w:eastAsia="bg-BG"/>
        </w:rPr>
        <w:t>e</w:t>
      </w:r>
      <w:r w:rsidRPr="00B41413">
        <w:rPr>
          <w:rFonts w:ascii="Times New Roman" w:eastAsia="Times New Roman" w:hAnsi="Times New Roman" w:cs="Times New Roman"/>
          <w:b/>
          <w:bCs/>
          <w:kern w:val="28"/>
          <w:lang w:eastAsia="bg-BG"/>
        </w:rPr>
        <w:t>-</w:t>
      </w:r>
      <w:r w:rsidRPr="00B41413">
        <w:rPr>
          <w:rFonts w:ascii="Times New Roman" w:eastAsia="Times New Roman" w:hAnsi="Times New Roman" w:cs="Times New Roman"/>
          <w:b/>
          <w:bCs/>
          <w:kern w:val="28"/>
          <w:lang w:val="en-US" w:eastAsia="bg-BG"/>
        </w:rPr>
        <w:t>mail</w:t>
      </w:r>
      <w:r w:rsidRPr="00B41413">
        <w:rPr>
          <w:rFonts w:ascii="Times New Roman" w:eastAsia="Times New Roman" w:hAnsi="Times New Roman" w:cs="Times New Roman"/>
          <w:b/>
          <w:bCs/>
          <w:kern w:val="28"/>
          <w:lang w:eastAsia="bg-BG"/>
        </w:rPr>
        <w:t xml:space="preserve">: </w:t>
      </w:r>
      <w:r w:rsidRPr="00B41413">
        <w:rPr>
          <w:rFonts w:ascii="Times New Roman" w:eastAsia="Times New Roman" w:hAnsi="Times New Roman" w:cs="Times New Roman"/>
          <w:b/>
          <w:bCs/>
          <w:kern w:val="28"/>
          <w:lang w:val="en-US" w:eastAsia="bg-BG"/>
        </w:rPr>
        <w:fldChar w:fldCharType="begin"/>
      </w:r>
      <w:r w:rsidRPr="00B41413">
        <w:rPr>
          <w:rFonts w:ascii="Times New Roman" w:eastAsia="Times New Roman" w:hAnsi="Times New Roman" w:cs="Times New Roman"/>
          <w:b/>
          <w:bCs/>
          <w:kern w:val="28"/>
          <w:lang w:val="ru-RU" w:eastAsia="bg-BG"/>
        </w:rPr>
        <w:instrText xml:space="preserve"> </w:instrText>
      </w:r>
      <w:r w:rsidRPr="00B41413">
        <w:rPr>
          <w:rFonts w:ascii="Times New Roman" w:eastAsia="Times New Roman" w:hAnsi="Times New Roman" w:cs="Times New Roman"/>
          <w:b/>
          <w:bCs/>
          <w:kern w:val="28"/>
          <w:lang w:val="en-US" w:eastAsia="bg-BG"/>
        </w:rPr>
        <w:instrText>HYPERLINK</w:instrText>
      </w:r>
      <w:r w:rsidRPr="00B41413">
        <w:rPr>
          <w:rFonts w:ascii="Times New Roman" w:eastAsia="Times New Roman" w:hAnsi="Times New Roman" w:cs="Times New Roman"/>
          <w:b/>
          <w:bCs/>
          <w:kern w:val="28"/>
          <w:lang w:val="ru-RU" w:eastAsia="bg-BG"/>
        </w:rPr>
        <w:instrText xml:space="preserve"> "</w:instrText>
      </w:r>
      <w:r w:rsidRPr="00B41413">
        <w:rPr>
          <w:rFonts w:ascii="Times New Roman" w:eastAsia="Times New Roman" w:hAnsi="Times New Roman" w:cs="Times New Roman"/>
          <w:b/>
          <w:bCs/>
          <w:kern w:val="28"/>
          <w:lang w:val="en-US" w:eastAsia="bg-BG"/>
        </w:rPr>
        <w:instrText>mailto</w:instrText>
      </w:r>
      <w:r w:rsidRPr="00B41413">
        <w:rPr>
          <w:rFonts w:ascii="Times New Roman" w:eastAsia="Times New Roman" w:hAnsi="Times New Roman" w:cs="Times New Roman"/>
          <w:b/>
          <w:bCs/>
          <w:kern w:val="28"/>
          <w:lang w:val="ru-RU" w:eastAsia="bg-BG"/>
        </w:rPr>
        <w:instrText>:</w:instrText>
      </w:r>
      <w:r w:rsidRPr="00B41413">
        <w:rPr>
          <w:rFonts w:ascii="Times New Roman" w:eastAsia="Times New Roman" w:hAnsi="Times New Roman" w:cs="Times New Roman"/>
          <w:b/>
          <w:bCs/>
          <w:kern w:val="28"/>
          <w:lang w:val="en-US" w:eastAsia="bg-BG"/>
        </w:rPr>
        <w:instrText>rc</w:instrText>
      </w:r>
      <w:r w:rsidRPr="00B41413">
        <w:rPr>
          <w:rFonts w:ascii="Times New Roman" w:eastAsia="Times New Roman" w:hAnsi="Times New Roman" w:cs="Times New Roman"/>
          <w:b/>
          <w:bCs/>
          <w:kern w:val="28"/>
          <w:lang w:val="ru-RU" w:eastAsia="bg-BG"/>
        </w:rPr>
        <w:instrText>_</w:instrText>
      </w:r>
      <w:r w:rsidRPr="00B41413">
        <w:rPr>
          <w:rFonts w:ascii="Times New Roman" w:eastAsia="Times New Roman" w:hAnsi="Times New Roman" w:cs="Times New Roman"/>
          <w:b/>
          <w:bCs/>
          <w:kern w:val="28"/>
          <w:lang w:val="en-US" w:eastAsia="bg-BG"/>
        </w:rPr>
        <w:instrText>haskovo</w:instrText>
      </w:r>
      <w:r w:rsidRPr="00B41413">
        <w:rPr>
          <w:rFonts w:ascii="Times New Roman" w:eastAsia="Times New Roman" w:hAnsi="Times New Roman" w:cs="Times New Roman"/>
          <w:b/>
          <w:bCs/>
          <w:kern w:val="28"/>
          <w:lang w:val="ru-RU" w:eastAsia="bg-BG"/>
        </w:rPr>
        <w:instrText>@</w:instrText>
      </w:r>
      <w:r w:rsidRPr="00B41413">
        <w:rPr>
          <w:rFonts w:ascii="Times New Roman" w:eastAsia="Times New Roman" w:hAnsi="Times New Roman" w:cs="Times New Roman"/>
          <w:b/>
          <w:bCs/>
          <w:kern w:val="28"/>
          <w:lang w:val="en-US" w:eastAsia="bg-BG"/>
        </w:rPr>
        <w:instrText>abv</w:instrText>
      </w:r>
      <w:r w:rsidRPr="00B41413">
        <w:rPr>
          <w:rFonts w:ascii="Times New Roman" w:eastAsia="Times New Roman" w:hAnsi="Times New Roman" w:cs="Times New Roman"/>
          <w:b/>
          <w:bCs/>
          <w:kern w:val="28"/>
          <w:lang w:val="ru-RU" w:eastAsia="bg-BG"/>
        </w:rPr>
        <w:instrText>.</w:instrText>
      </w:r>
      <w:r w:rsidRPr="00B41413">
        <w:rPr>
          <w:rFonts w:ascii="Times New Roman" w:eastAsia="Times New Roman" w:hAnsi="Times New Roman" w:cs="Times New Roman"/>
          <w:b/>
          <w:bCs/>
          <w:kern w:val="28"/>
          <w:lang w:val="en-US" w:eastAsia="bg-BG"/>
        </w:rPr>
        <w:instrText>bg</w:instrText>
      </w:r>
      <w:r w:rsidRPr="00B41413">
        <w:rPr>
          <w:rFonts w:ascii="Times New Roman" w:eastAsia="Times New Roman" w:hAnsi="Times New Roman" w:cs="Times New Roman"/>
          <w:b/>
          <w:bCs/>
          <w:kern w:val="28"/>
          <w:lang w:val="ru-RU" w:eastAsia="bg-BG"/>
        </w:rPr>
        <w:instrText xml:space="preserve">" </w:instrText>
      </w:r>
      <w:r w:rsidRPr="00B41413">
        <w:rPr>
          <w:rFonts w:ascii="Times New Roman" w:eastAsia="Times New Roman" w:hAnsi="Times New Roman" w:cs="Times New Roman"/>
          <w:b/>
          <w:bCs/>
          <w:kern w:val="28"/>
          <w:lang w:val="en-US" w:eastAsia="bg-BG"/>
        </w:rPr>
        <w:fldChar w:fldCharType="separate"/>
      </w:r>
      <w:r w:rsidRPr="00B41413">
        <w:rPr>
          <w:rFonts w:ascii="Times New Roman" w:eastAsia="Times New Roman" w:hAnsi="Times New Roman" w:cs="Times New Roman"/>
          <w:b/>
          <w:bCs/>
          <w:color w:val="0000FF"/>
          <w:kern w:val="28"/>
          <w:u w:val="single"/>
          <w:lang w:val="en-US" w:eastAsia="bg-BG"/>
        </w:rPr>
        <w:t>rc</w:t>
      </w:r>
      <w:r w:rsidRPr="00B41413">
        <w:rPr>
          <w:rFonts w:ascii="Times New Roman" w:eastAsia="Times New Roman" w:hAnsi="Times New Roman" w:cs="Times New Roman"/>
          <w:b/>
          <w:bCs/>
          <w:color w:val="0000FF"/>
          <w:kern w:val="28"/>
          <w:u w:val="single"/>
          <w:lang w:eastAsia="bg-BG"/>
        </w:rPr>
        <w:t>_</w:t>
      </w:r>
      <w:r w:rsidRPr="00B41413">
        <w:rPr>
          <w:rFonts w:ascii="Times New Roman" w:eastAsia="Times New Roman" w:hAnsi="Times New Roman" w:cs="Times New Roman"/>
          <w:b/>
          <w:bCs/>
          <w:color w:val="0000FF"/>
          <w:kern w:val="28"/>
          <w:u w:val="single"/>
          <w:lang w:val="en-US" w:eastAsia="bg-BG"/>
        </w:rPr>
        <w:t>haskovo</w:t>
      </w:r>
      <w:r w:rsidRPr="00B41413">
        <w:rPr>
          <w:rFonts w:ascii="Times New Roman" w:eastAsia="Times New Roman" w:hAnsi="Times New Roman" w:cs="Times New Roman"/>
          <w:b/>
          <w:bCs/>
          <w:color w:val="0000FF"/>
          <w:kern w:val="28"/>
          <w:u w:val="single"/>
          <w:lang w:eastAsia="bg-BG"/>
        </w:rPr>
        <w:t>2006@</w:t>
      </w:r>
      <w:r w:rsidRPr="00B41413">
        <w:rPr>
          <w:rFonts w:ascii="Times New Roman" w:eastAsia="Times New Roman" w:hAnsi="Times New Roman" w:cs="Times New Roman"/>
          <w:b/>
          <w:bCs/>
          <w:color w:val="0000FF"/>
          <w:kern w:val="28"/>
          <w:u w:val="single"/>
          <w:lang w:val="en-US" w:eastAsia="bg-BG"/>
        </w:rPr>
        <w:t>abv</w:t>
      </w:r>
      <w:r w:rsidRPr="00B41413">
        <w:rPr>
          <w:rFonts w:ascii="Times New Roman" w:eastAsia="Times New Roman" w:hAnsi="Times New Roman" w:cs="Times New Roman"/>
          <w:b/>
          <w:bCs/>
          <w:color w:val="0000FF"/>
          <w:kern w:val="28"/>
          <w:u w:val="single"/>
          <w:lang w:eastAsia="bg-BG"/>
        </w:rPr>
        <w:t>.</w:t>
      </w:r>
      <w:proofErr w:type="spellStart"/>
      <w:r w:rsidRPr="00B41413">
        <w:rPr>
          <w:rFonts w:ascii="Times New Roman" w:eastAsia="Times New Roman" w:hAnsi="Times New Roman" w:cs="Times New Roman"/>
          <w:b/>
          <w:bCs/>
          <w:color w:val="0000FF"/>
          <w:kern w:val="28"/>
          <w:u w:val="single"/>
          <w:lang w:val="en-US" w:eastAsia="bg-BG"/>
        </w:rPr>
        <w:t>bg</w:t>
      </w:r>
      <w:proofErr w:type="spellEnd"/>
      <w:r w:rsidRPr="00B41413">
        <w:rPr>
          <w:rFonts w:ascii="Times New Roman" w:eastAsia="Times New Roman" w:hAnsi="Times New Roman" w:cs="Times New Roman"/>
          <w:b/>
          <w:bCs/>
          <w:kern w:val="28"/>
          <w:lang w:val="en-US" w:eastAsia="bg-BG"/>
        </w:rPr>
        <w:fldChar w:fldCharType="end"/>
      </w:r>
    </w:p>
    <w:p w:rsidR="00A41B2B" w:rsidRDefault="00A41B2B" w:rsidP="00A41B2B"/>
    <w:p w:rsidR="00A41B2B" w:rsidRDefault="00A41B2B" w:rsidP="00A41B2B">
      <w:pPr>
        <w:pStyle w:val="NormalWeb"/>
        <w:spacing w:after="0" w:afterAutospacing="0"/>
        <w:rPr>
          <w:b/>
          <w:bCs/>
        </w:rPr>
      </w:pPr>
    </w:p>
    <w:p w:rsidR="00A41B2B" w:rsidRDefault="00A41B2B" w:rsidP="00A41B2B">
      <w:pPr>
        <w:pStyle w:val="NormalWeb"/>
        <w:spacing w:after="0" w:afterAutospacing="0"/>
        <w:rPr>
          <w:b/>
          <w:bCs/>
        </w:rPr>
      </w:pPr>
    </w:p>
    <w:p w:rsidR="00A41B2B" w:rsidRDefault="00A41B2B" w:rsidP="00A41B2B">
      <w:pPr>
        <w:pStyle w:val="NormalWeb"/>
        <w:spacing w:after="0" w:afterAutospacing="0"/>
        <w:rPr>
          <w:b/>
          <w:bCs/>
        </w:rPr>
      </w:pPr>
    </w:p>
    <w:p w:rsidR="00A41B2B" w:rsidRPr="00D81064" w:rsidRDefault="0042326C" w:rsidP="00D23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bg-BG"/>
        </w:rPr>
      </w:pPr>
      <w:r w:rsidRPr="00D81064">
        <w:rPr>
          <w:rFonts w:ascii="Times New Roman" w:eastAsia="Times New Roman" w:hAnsi="Times New Roman" w:cs="Times New Roman"/>
          <w:b/>
          <w:i/>
          <w:sz w:val="56"/>
          <w:szCs w:val="56"/>
          <w:lang w:eastAsia="bg-BG"/>
        </w:rPr>
        <w:t xml:space="preserve">Терапевтични модели </w:t>
      </w:r>
    </w:p>
    <w:p w:rsidR="0042326C" w:rsidRPr="00D81064" w:rsidRDefault="0042326C" w:rsidP="00D23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bg-BG"/>
        </w:rPr>
      </w:pPr>
      <w:r w:rsidRPr="00D81064">
        <w:rPr>
          <w:rFonts w:ascii="Times New Roman" w:eastAsia="Times New Roman" w:hAnsi="Times New Roman" w:cs="Times New Roman"/>
          <w:b/>
          <w:i/>
          <w:sz w:val="56"/>
          <w:szCs w:val="56"/>
          <w:lang w:eastAsia="bg-BG"/>
        </w:rPr>
        <w:t>за интеграция на деца с аутизъм</w:t>
      </w:r>
    </w:p>
    <w:p w:rsidR="00A41B2B" w:rsidRPr="00D81064" w:rsidRDefault="00A41B2B" w:rsidP="00A41B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2326C" w:rsidRDefault="0042326C" w:rsidP="00A4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1B2B" w:rsidRDefault="00A41B2B" w:rsidP="00A4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35A6" w:rsidRDefault="00D235A6" w:rsidP="00A4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1B2B" w:rsidRDefault="00A41B2B" w:rsidP="00A4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1B2B" w:rsidRDefault="00D235A6" w:rsidP="00A4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noProof/>
          <w:lang w:eastAsia="bg-BG"/>
        </w:rPr>
        <w:drawing>
          <wp:inline distT="0" distB="0" distL="0" distR="0" wp14:anchorId="0704B451" wp14:editId="5A863B93">
            <wp:extent cx="5760720" cy="3283610"/>
            <wp:effectExtent l="0" t="0" r="0" b="0"/>
            <wp:docPr id="2" name="Picture 2" descr="Аутизъм - Neuro Ther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утизъм - Neuro Thera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8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B2B" w:rsidRDefault="00A41B2B" w:rsidP="00A4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1B2B" w:rsidRDefault="00A41B2B" w:rsidP="00A4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1B2B" w:rsidRDefault="00A41B2B" w:rsidP="00A4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1B2B" w:rsidRDefault="00A41B2B" w:rsidP="00A4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1B2B" w:rsidRDefault="00A41B2B" w:rsidP="00A4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1B2B" w:rsidRDefault="00A41B2B" w:rsidP="00A4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1B2B" w:rsidRDefault="00A41B2B" w:rsidP="00A4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1B2B" w:rsidRDefault="00A41B2B" w:rsidP="00A4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1B2B" w:rsidRDefault="00A41B2B" w:rsidP="00A4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1B2B" w:rsidRDefault="00A41B2B" w:rsidP="00A4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17DC9" w:rsidRPr="00C17DC9" w:rsidRDefault="00C17DC9" w:rsidP="00C17DC9">
      <w:pPr>
        <w:widowControl w:val="0"/>
        <w:shd w:val="clear" w:color="auto" w:fill="FFFFFF"/>
        <w:suppressAutoHyphens/>
        <w:autoSpaceDE w:val="0"/>
        <w:spacing w:after="0" w:line="240" w:lineRule="atLeast"/>
        <w:ind w:right="38" w:firstLine="34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C17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lastRenderedPageBreak/>
        <w:t>Децата с аутизъм представляват особена група, с неадекватно социално поведение, трудности в емоционалните кон</w:t>
      </w:r>
      <w:r w:rsidRPr="00C17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softHyphen/>
        <w:t>такти и нарушена социална адаптация.</w:t>
      </w:r>
    </w:p>
    <w:p w:rsidR="00C17DC9" w:rsidRPr="00C17DC9" w:rsidRDefault="00C17DC9" w:rsidP="00C17DC9">
      <w:pPr>
        <w:widowControl w:val="0"/>
        <w:shd w:val="clear" w:color="auto" w:fill="FFFFFF"/>
        <w:suppressAutoHyphens/>
        <w:autoSpaceDE w:val="0"/>
        <w:spacing w:after="0" w:line="240" w:lineRule="atLeast"/>
        <w:ind w:right="34" w:firstLine="34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C17D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Лео Канер, който в средата на </w:t>
      </w:r>
      <w:r w:rsidRPr="00C17D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ar-SA"/>
        </w:rPr>
        <w:t>XX</w:t>
      </w:r>
      <w:r w:rsidRPr="00C17D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="00FA5A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век </w:t>
      </w:r>
      <w:r w:rsidRPr="00C17D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пръв описва класическия аутизъм, отбелязва </w:t>
      </w:r>
      <w:r w:rsidRPr="00C17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задължителното присъствие на триада от симптоми:</w:t>
      </w:r>
    </w:p>
    <w:p w:rsidR="00C17DC9" w:rsidRPr="00C17DC9" w:rsidRDefault="00C17DC9" w:rsidP="00C17DC9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suppressAutoHyphens/>
        <w:autoSpaceDE w:val="0"/>
        <w:spacing w:after="0" w:line="240" w:lineRule="atLeast"/>
        <w:ind w:left="37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C17D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Аутистично поведение;</w:t>
      </w:r>
    </w:p>
    <w:p w:rsidR="00C17DC9" w:rsidRPr="00C17DC9" w:rsidRDefault="00C17DC9" w:rsidP="00C17DC9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suppressAutoHyphens/>
        <w:autoSpaceDE w:val="0"/>
        <w:spacing w:after="0" w:line="240" w:lineRule="atLeast"/>
        <w:ind w:left="37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C17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Специфични двигателни нарушения;</w:t>
      </w:r>
    </w:p>
    <w:p w:rsidR="00C17DC9" w:rsidRPr="00C17DC9" w:rsidRDefault="00C17DC9" w:rsidP="00C17DC9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suppressAutoHyphens/>
        <w:autoSpaceDE w:val="0"/>
        <w:spacing w:after="0" w:line="240" w:lineRule="atLeast"/>
        <w:ind w:left="37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C17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Специфични нарушения на речта.</w:t>
      </w:r>
    </w:p>
    <w:p w:rsidR="00C17DC9" w:rsidRPr="00C17DC9" w:rsidRDefault="00C17DC9" w:rsidP="00C17DC9">
      <w:pPr>
        <w:widowControl w:val="0"/>
        <w:shd w:val="clear" w:color="auto" w:fill="FFFFFF"/>
        <w:suppressAutoHyphens/>
        <w:autoSpaceDE w:val="0"/>
        <w:spacing w:after="0" w:line="240" w:lineRule="atLeast"/>
        <w:ind w:left="38" w:right="34" w:firstLine="33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C17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Сред най-характерните черти в клиничната к</w:t>
      </w:r>
      <w:r w:rsidR="00F239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артина на "инфантилния аутизъм", </w:t>
      </w:r>
      <w:r w:rsidRPr="00C17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C17D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както той го нарича, се отбелязват:</w:t>
      </w:r>
    </w:p>
    <w:p w:rsidR="00C17DC9" w:rsidRPr="00C17DC9" w:rsidRDefault="00C17DC9" w:rsidP="00C17DC9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suppressAutoHyphens/>
        <w:autoSpaceDE w:val="0"/>
        <w:spacing w:after="0" w:line="240" w:lineRule="atLeast"/>
        <w:ind w:left="37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C17D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аутистична изолация и нарушено социално развитие;</w:t>
      </w:r>
    </w:p>
    <w:p w:rsidR="00C17DC9" w:rsidRPr="00C17DC9" w:rsidRDefault="00C17DC9" w:rsidP="00C17DC9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suppressAutoHyphens/>
        <w:autoSpaceDE w:val="0"/>
        <w:spacing w:after="0" w:line="240" w:lineRule="atLeast"/>
        <w:ind w:left="37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C17D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неспособност за разбиране и съпреживяване на емоции;</w:t>
      </w:r>
    </w:p>
    <w:p w:rsidR="00C17DC9" w:rsidRPr="00C17DC9" w:rsidRDefault="00C17DC9" w:rsidP="00C17DC9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suppressAutoHyphens/>
        <w:autoSpaceDE w:val="0"/>
        <w:spacing w:after="0" w:line="240" w:lineRule="atLeast"/>
        <w:ind w:left="37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C17D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предпочитание към общуване с неодушевени предмети;</w:t>
      </w:r>
    </w:p>
    <w:p w:rsidR="00C17DC9" w:rsidRPr="00C17DC9" w:rsidRDefault="00C17DC9" w:rsidP="00C17DC9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suppressAutoHyphens/>
        <w:autoSpaceDE w:val="0"/>
        <w:spacing w:after="0" w:line="240" w:lineRule="atLeast"/>
        <w:ind w:left="34" w:firstLine="336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C17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забавено или непълноценно развитие на самостоятелна реч с прояви на ехо</w:t>
      </w:r>
      <w:r w:rsidRPr="00C17D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лалия, неправилна употреба на лични местоимения, монотонно повторение на шу</w:t>
      </w:r>
      <w:r w:rsidRPr="00C17D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softHyphen/>
        <w:t>мове или думи;</w:t>
      </w:r>
    </w:p>
    <w:p w:rsidR="00C17DC9" w:rsidRPr="00C17DC9" w:rsidRDefault="00C17DC9" w:rsidP="00C17DC9">
      <w:pPr>
        <w:widowControl w:val="0"/>
        <w:shd w:val="clear" w:color="auto" w:fill="FFFFFF"/>
        <w:tabs>
          <w:tab w:val="left" w:pos="763"/>
        </w:tabs>
        <w:suppressAutoHyphens/>
        <w:autoSpaceDE w:val="0"/>
        <w:spacing w:after="0" w:line="240" w:lineRule="atLeast"/>
        <w:ind w:left="763" w:right="3629" w:hanging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17D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• отлича</w:t>
      </w:r>
      <w:r w:rsidR="00FA5A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ва се с</w:t>
      </w:r>
      <w:r w:rsidRPr="00C17D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механична памет; </w:t>
      </w:r>
    </w:p>
    <w:p w:rsidR="00C17DC9" w:rsidRPr="00C17DC9" w:rsidRDefault="00F239A0" w:rsidP="00C17DC9">
      <w:pPr>
        <w:widowControl w:val="0"/>
        <w:shd w:val="clear" w:color="auto" w:fill="FFFFFF"/>
        <w:tabs>
          <w:tab w:val="left" w:pos="763"/>
        </w:tabs>
        <w:suppressAutoHyphens/>
        <w:autoSpaceDE w:val="0"/>
        <w:spacing w:after="0" w:line="240" w:lineRule="atLeast"/>
        <w:ind w:left="763" w:right="3629" w:hanging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• </w:t>
      </w:r>
      <w:r w:rsidR="00C17DC9" w:rsidRPr="00C17D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ограничена спонтанна активност;</w:t>
      </w:r>
    </w:p>
    <w:p w:rsidR="00C17DC9" w:rsidRPr="00C17DC9" w:rsidRDefault="00C17DC9" w:rsidP="00C17DC9">
      <w:pPr>
        <w:widowControl w:val="0"/>
        <w:shd w:val="clear" w:color="auto" w:fill="FFFFFF"/>
        <w:tabs>
          <w:tab w:val="left" w:pos="763"/>
        </w:tabs>
        <w:suppressAutoHyphens/>
        <w:autoSpaceDE w:val="0"/>
        <w:spacing w:after="0" w:line="240" w:lineRule="atLeast"/>
        <w:ind w:left="38" w:firstLine="34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C17D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•</w:t>
      </w:r>
      <w:r w:rsidR="00A10F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17D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стереотипно поведение и страх от промени, водещ до изработване на ритуа</w:t>
      </w:r>
      <w:r w:rsidRPr="00C17D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</w:r>
      <w:r w:rsidRPr="00C17D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ли и увлечения;</w:t>
      </w:r>
    </w:p>
    <w:p w:rsidR="00C17DC9" w:rsidRPr="00C17DC9" w:rsidRDefault="00C17DC9" w:rsidP="00F239A0">
      <w:pPr>
        <w:widowControl w:val="0"/>
        <w:shd w:val="clear" w:color="auto" w:fill="FFFFFF"/>
        <w:suppressAutoHyphens/>
        <w:autoSpaceDE w:val="0"/>
        <w:spacing w:before="29" w:after="0" w:line="240" w:lineRule="atLeast"/>
        <w:ind w:left="6" w:right="1" w:firstLine="702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C17D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Динамиката на научните изследвания през последните години доведе до съществена </w:t>
      </w:r>
      <w:r w:rsidRPr="00C17D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промяна в обяснението на аутизма: от тълкуването му като проява на шизофрения, до </w:t>
      </w:r>
      <w:r w:rsidRPr="00C17D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изключването му от групата на психичните заболявания и отнасяне към нарушенията в </w:t>
      </w:r>
      <w:r w:rsidRPr="00C17D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развитието.</w:t>
      </w:r>
    </w:p>
    <w:p w:rsidR="00C17DC9" w:rsidRPr="00C17DC9" w:rsidRDefault="00C17DC9" w:rsidP="00C17DC9">
      <w:pPr>
        <w:widowControl w:val="0"/>
        <w:shd w:val="clear" w:color="auto" w:fill="FFFFFF"/>
        <w:suppressAutoHyphens/>
        <w:autoSpaceDE w:val="0"/>
        <w:spacing w:before="19" w:after="0" w:line="240" w:lineRule="atLeast"/>
        <w:ind w:right="48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C17D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Неврологични и невропсихологични изследвания сочат, че разнообразието от </w:t>
      </w:r>
      <w:r w:rsidRPr="00C17D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симптоми при аутизъм се дължи на нарушения в подкоровите образувания и в струк</w:t>
      </w:r>
      <w:r w:rsidRPr="00C17D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softHyphen/>
        <w:t>турите на кората. Подкорието отговаря за тоническата палеорегулация, от която зави</w:t>
      </w:r>
      <w:r w:rsidRPr="00C17D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softHyphen/>
      </w:r>
      <w:r w:rsidRPr="00C17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си нивото на бодърстване и психическа активност. При нарушения в тонуса се наб</w:t>
      </w:r>
      <w:r w:rsidRPr="00C17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softHyphen/>
      </w:r>
      <w:r w:rsidRPr="00C17D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людават снижение в концентрацията на внимание, в паметта, в темпа на интелектуал</w:t>
      </w:r>
      <w:r w:rsidRPr="00C17D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softHyphen/>
      </w:r>
      <w:r w:rsidRPr="00C17D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на дейност, а също нарушена регулация на емоционалното състояние и слабост на </w:t>
      </w:r>
      <w:r w:rsidRPr="00C17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моторния тонус.</w:t>
      </w:r>
    </w:p>
    <w:p w:rsidR="00C17DC9" w:rsidRPr="00C17DC9" w:rsidRDefault="00C17DC9" w:rsidP="00C17DC9">
      <w:pPr>
        <w:widowControl w:val="0"/>
        <w:shd w:val="clear" w:color="auto" w:fill="FFFFFF"/>
        <w:suppressAutoHyphens/>
        <w:autoSpaceDE w:val="0"/>
        <w:spacing w:before="19" w:after="0" w:line="240" w:lineRule="atLeast"/>
        <w:ind w:left="29" w:right="86" w:firstLine="33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 </w:t>
      </w:r>
      <w:r w:rsidR="00F239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ab/>
      </w:r>
      <w:r w:rsidRPr="00C17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Голямо значение за прогнозата и терапията на аутизма има характерът на нару</w:t>
      </w:r>
      <w:r w:rsidRPr="00C17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softHyphen/>
      </w:r>
      <w:r w:rsidRPr="00C17D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шение на психичния тонус и активността на детето. Във връзка с това се отделят две </w:t>
      </w:r>
      <w:r w:rsidRPr="00C17D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групи деца - </w:t>
      </w:r>
      <w:r w:rsidRPr="00C17DC9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ar-SA"/>
        </w:rPr>
        <w:t>1) превъзбудени или хиперактивни</w:t>
      </w:r>
      <w:r w:rsidRPr="00C17D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 (свръхповишен тонус); 2</w:t>
      </w:r>
      <w:r w:rsidRPr="00C17DC9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ar-SA"/>
        </w:rPr>
        <w:t>) пасивни</w:t>
      </w:r>
      <w:r w:rsidRPr="00C17D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 (свръхпонижен тонус). Известно е, че макар превъзбудените деца да правят впечатление на по-тежки </w:t>
      </w:r>
      <w:r w:rsidRPr="00C17D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случаи, работата с тях е по-резултатна, тъй като активността може да бъде канализи</w:t>
      </w:r>
      <w:r w:rsidRPr="00C17D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</w:r>
      <w:r w:rsidRPr="00C17D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рана чрез различни методи и даже социално използвана. </w:t>
      </w:r>
    </w:p>
    <w:p w:rsidR="00C17DC9" w:rsidRPr="00C17DC9" w:rsidRDefault="00C17DC9" w:rsidP="00C17DC9">
      <w:pPr>
        <w:widowControl w:val="0"/>
        <w:shd w:val="clear" w:color="auto" w:fill="FFFFFF"/>
        <w:suppressAutoHyphens/>
        <w:autoSpaceDE w:val="0"/>
        <w:spacing w:before="19" w:after="0" w:line="240" w:lineRule="atLeast"/>
        <w:ind w:right="8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C17D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При децата с много нисък </w:t>
      </w:r>
      <w:r w:rsidRPr="00C17D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психичен тонус проблемите са по-сериозни, тъй като е наложително както изкустве</w:t>
      </w:r>
      <w:r w:rsidRPr="00C17D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</w:r>
      <w:r w:rsidRPr="00C17D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но създаване на активността, така и нейното организиране.</w:t>
      </w:r>
    </w:p>
    <w:p w:rsidR="00C17DC9" w:rsidRPr="00C17DC9" w:rsidRDefault="00C17DC9" w:rsidP="00F239A0">
      <w:pPr>
        <w:widowControl w:val="0"/>
        <w:shd w:val="clear" w:color="auto" w:fill="FFFFFF"/>
        <w:suppressAutoHyphens/>
        <w:autoSpaceDE w:val="0"/>
        <w:spacing w:after="0" w:line="240" w:lineRule="atLeast"/>
        <w:ind w:left="170" w:right="77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C17D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Една от основните слабости на детето  с аутизъм е неумението му </w:t>
      </w:r>
      <w:r w:rsidRPr="00C17D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да играе, което </w:t>
      </w:r>
      <w:r w:rsidRPr="00C17D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особено притеснява родителите - то разхвърля играчките из цялата къща, удря ги, </w:t>
      </w:r>
      <w:r w:rsidRPr="00C17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чупи ги. Лечението само на симптомите има краткосрочен ефект, защото причините остават и продължават да действат.</w:t>
      </w:r>
    </w:p>
    <w:p w:rsidR="00C17DC9" w:rsidRPr="00C17DC9" w:rsidRDefault="00F239A0" w:rsidP="00F239A0">
      <w:pPr>
        <w:widowControl w:val="0"/>
        <w:shd w:val="clear" w:color="auto" w:fill="FFFFFF"/>
        <w:suppressAutoHyphens/>
        <w:autoSpaceDE w:val="0"/>
        <w:spacing w:after="0" w:line="240" w:lineRule="atLeast"/>
        <w:ind w:left="182" w:firstLine="53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  </w:t>
      </w:r>
      <w:r w:rsidR="00C17DC9" w:rsidRPr="00C17D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Трябва да се има предвид, че аути</w:t>
      </w:r>
      <w:r w:rsidR="00FA5A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змът не е болест, поради което н</w:t>
      </w:r>
      <w:r w:rsidR="00C17DC9" w:rsidRPr="00C17D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ай-ценната </w:t>
      </w:r>
      <w:r w:rsidR="00C17DC9" w:rsidRPr="00C17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помощ за детето е във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ид на обучение. За да помогнат н</w:t>
      </w:r>
      <w:r w:rsidR="00C17DC9" w:rsidRPr="00C17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а детето с аутизъм,  педагозите</w:t>
      </w:r>
      <w:r w:rsidR="00C17DC9" w:rsidRPr="00C17D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използват различни методи от системата на специалното образование, </w:t>
      </w:r>
      <w:r w:rsidR="00C17DC9" w:rsidRPr="00C17DC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>основен</w:t>
      </w:r>
      <w:r w:rsidR="00FA5A9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>,</w:t>
      </w:r>
      <w:r w:rsidR="00C17DC9" w:rsidRPr="00C17DC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="00C17DC9" w:rsidRPr="00C17D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сред които е опростяването на материала. Опростявянето действително е най - важната стратегия при работа с деца с проблеми в развитието, но в случаи на аутизъм тя не </w:t>
      </w:r>
      <w:r w:rsidR="00C17DC9" w:rsidRPr="00C17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сработва, тъй като тук се наблюдава не просто изоставане в развитието, а </w:t>
      </w:r>
      <w:r w:rsidR="00C17DC9" w:rsidRPr="00C17DC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ar-SA"/>
        </w:rPr>
        <w:t xml:space="preserve">различно </w:t>
      </w:r>
      <w:r w:rsidR="00C17DC9" w:rsidRPr="00C17D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развитие. Затова детето с аутизъм се нуждае както от опростяване, така и от допъл</w:t>
      </w:r>
      <w:r w:rsidR="00C17DC9" w:rsidRPr="00C17D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</w:r>
      <w:r w:rsidR="00C17DC9" w:rsidRPr="00C17D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нително обяснение на материала, подкрепено с голяма доза визуализация. </w:t>
      </w:r>
      <w:r w:rsidR="00C17DC9" w:rsidRPr="00C17DC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 xml:space="preserve">Основната  </w:t>
      </w:r>
      <w:r w:rsidR="00C17DC9" w:rsidRPr="00C17D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цел е детето да разбере смисъла и нуждата от новото знание или навик, </w:t>
      </w:r>
      <w:r w:rsidR="00C17DC9" w:rsidRPr="00C17DC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които усвоява</w:t>
      </w:r>
      <w:r w:rsidR="00FA5A9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.</w:t>
      </w:r>
      <w:r w:rsidR="00C17DC9" w:rsidRPr="00C17DC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Тра</w:t>
      </w:r>
      <w:r w:rsidR="00C17DC9" w:rsidRPr="00C17D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диционното специално образование не е достатъчно "специално" </w:t>
      </w:r>
      <w:r w:rsidR="00C17DC9" w:rsidRPr="00C17D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за </w:t>
      </w:r>
      <w:r w:rsidR="00C17DC9" w:rsidRPr="00C17D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деца</w:t>
      </w:r>
      <w:r w:rsidR="00C17DC9" w:rsidRPr="00C17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та с аутизъм. Особено важно е специалистите да знаят с какво тази патология се </w:t>
      </w:r>
      <w:r w:rsidR="00C17DC9" w:rsidRPr="00C17DC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отличава от другите нарушения, защото в противен случай оказваната помощ ще </w:t>
      </w:r>
      <w:r w:rsidR="00C17DC9" w:rsidRPr="00C17D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доведе до нови проблеми в поведението на детето.</w:t>
      </w:r>
    </w:p>
    <w:p w:rsidR="00C17DC9" w:rsidRPr="00C17DC9" w:rsidRDefault="00F239A0" w:rsidP="00C17DC9">
      <w:pPr>
        <w:widowControl w:val="0"/>
        <w:shd w:val="clear" w:color="auto" w:fill="FFFFFF"/>
        <w:suppressAutoHyphens/>
        <w:autoSpaceDE w:val="0"/>
        <w:spacing w:after="0" w:line="240" w:lineRule="atLeast"/>
        <w:ind w:left="182" w:firstLine="341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    </w:t>
      </w:r>
      <w:r w:rsidR="00C17DC9" w:rsidRPr="00C17D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Крайна цел на обучението не е получаване на високи оценки, а изработване на навици за комуникация и взаимодействие с другите.</w:t>
      </w:r>
      <w:r w:rsidR="00C17DC9" w:rsidRPr="00C17D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Генерализираният характер на нарушението изис</w:t>
      </w:r>
      <w:r w:rsidR="00C17DC9" w:rsidRPr="00C17D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softHyphen/>
        <w:t>ква комплексен подход на терапия, който предполага съвместна и координирана работа на различни специалисти (психолог, логопед, специален педагог, музикоте-</w:t>
      </w:r>
      <w:r w:rsidR="00C17DC9" w:rsidRPr="00C17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рапевт), чиято цел е качествена промяна на функциите и постигане на по-добър ре</w:t>
      </w:r>
      <w:r w:rsidR="00C17DC9" w:rsidRPr="00C17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softHyphen/>
      </w:r>
      <w:r w:rsidR="00C17DC9" w:rsidRPr="00C17D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зултат. Следователно, планирането на терапията следва да се подчинява на следните </w:t>
      </w:r>
      <w:r w:rsidR="00C17DC9" w:rsidRPr="00C17D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принципи, валидни за всички случаи на нарушено развитие:</w:t>
      </w:r>
    </w:p>
    <w:p w:rsidR="00C17DC9" w:rsidRPr="00C17DC9" w:rsidRDefault="00C17DC9" w:rsidP="00C51588">
      <w:pPr>
        <w:widowControl w:val="0"/>
        <w:shd w:val="clear" w:color="auto" w:fill="FFFFFF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</w:pPr>
      <w:r w:rsidRPr="00C17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C17D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• </w:t>
      </w:r>
      <w:r w:rsidR="008A30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C17DC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системност - всички форми на въздействие се провеждат в система;</w:t>
      </w:r>
    </w:p>
    <w:p w:rsidR="00C17DC9" w:rsidRPr="00C17DC9" w:rsidRDefault="008A3093" w:rsidP="008A3093">
      <w:pPr>
        <w:widowControl w:val="0"/>
        <w:shd w:val="clear" w:color="auto" w:fill="FFFFFF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    </w:t>
      </w:r>
      <w:r w:rsidR="00C515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="00C17DC9" w:rsidRPr="00C17D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комплексност - методите позволяват въздействие както върху физическото, </w:t>
      </w:r>
      <w:r w:rsidR="00C17DC9" w:rsidRPr="00C17D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така и върху психичното развитие на детето (интелектуална и емоционална сфера, </w:t>
      </w:r>
      <w:r w:rsidR="00C17DC9" w:rsidRPr="00C17D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комуникация и поведение);</w:t>
      </w:r>
    </w:p>
    <w:p w:rsidR="00C17DC9" w:rsidRPr="00C17DC9" w:rsidRDefault="00C17DC9" w:rsidP="00C51588">
      <w:pPr>
        <w:widowControl w:val="0"/>
        <w:shd w:val="clear" w:color="auto" w:fill="FFFFFF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C17D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   </w:t>
      </w:r>
      <w:r w:rsidR="008A30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 </w:t>
      </w:r>
      <w:r w:rsidR="00C515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•</w:t>
      </w:r>
      <w:r w:rsidR="008A30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C17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индивидуален подход - съобразяване на начините и формите на обучение с </w:t>
      </w:r>
      <w:r w:rsidRPr="00C17D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индивидуалните възможности и нужди на детето;</w:t>
      </w:r>
    </w:p>
    <w:p w:rsidR="00C17DC9" w:rsidRPr="00C17DC9" w:rsidRDefault="00C17DC9" w:rsidP="00C51588">
      <w:pPr>
        <w:widowControl w:val="0"/>
        <w:shd w:val="clear" w:color="auto" w:fill="FFFFFF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C17D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vertAlign w:val="superscript"/>
          <w:lang w:eastAsia="ar-SA"/>
        </w:rPr>
        <w:t xml:space="preserve"> </w:t>
      </w:r>
      <w:r w:rsidR="00C515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   </w:t>
      </w:r>
      <w:r w:rsidR="008A30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="00C515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•</w:t>
      </w:r>
      <w:r w:rsidR="008A30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 </w:t>
      </w:r>
      <w:r w:rsidRPr="00C17D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единство на медицинските и психолого-педагогически мероприятия;</w:t>
      </w:r>
    </w:p>
    <w:p w:rsidR="00C17DC9" w:rsidRPr="00C17DC9" w:rsidRDefault="00C51588" w:rsidP="00C51588">
      <w:pPr>
        <w:widowControl w:val="0"/>
        <w:shd w:val="clear" w:color="auto" w:fill="FFFFFF"/>
        <w:suppressAutoHyphens/>
        <w:autoSpaceDE w:val="0"/>
        <w:spacing w:before="29" w:after="0" w:line="240" w:lineRule="atLeast"/>
        <w:ind w:left="5" w:right="71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    </w:t>
      </w:r>
      <w:r w:rsidR="008A30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•</w:t>
      </w:r>
      <w:r w:rsidR="008A30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="00C17DC9" w:rsidRPr="00C17D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връзка със социалната среда - включване в терапевтичния процес на пред</w:t>
      </w:r>
      <w:r w:rsidR="00C17DC9" w:rsidRPr="00C17D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softHyphen/>
      </w:r>
      <w:r w:rsidR="00C17DC9" w:rsidRPr="00C17D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ставител от средата, в която се възпитава детето;</w:t>
      </w:r>
    </w:p>
    <w:p w:rsidR="00C17DC9" w:rsidRPr="00C17DC9" w:rsidRDefault="00C51588" w:rsidP="008A3093">
      <w:pPr>
        <w:widowControl w:val="0"/>
        <w:shd w:val="clear" w:color="auto" w:fill="FFFFFF"/>
        <w:tabs>
          <w:tab w:val="left" w:pos="9072"/>
        </w:tabs>
        <w:suppressAutoHyphens/>
        <w:autoSpaceDE w:val="0"/>
        <w:spacing w:before="29" w:after="0" w:line="240" w:lineRule="atLeast"/>
        <w:ind w:left="5" w:right="1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   </w:t>
      </w:r>
      <w:r w:rsidR="008A30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•</w:t>
      </w:r>
      <w:r w:rsidR="008A30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="008A30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с</w:t>
      </w:r>
      <w:r w:rsidR="00C17DC9" w:rsidRPr="00C17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ътрудничество със семейството - комфортна атмосфера вкъщи, правилно </w:t>
      </w:r>
      <w:r w:rsidR="00C17DC9" w:rsidRPr="00C17D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отношение към проблема на детето и единст</w:t>
      </w:r>
      <w:r w:rsidR="008A309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ено</w:t>
      </w:r>
      <w:r w:rsidR="00C17DC9" w:rsidRPr="00C17D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во</w:t>
      </w:r>
      <w:r w:rsidR="00C17D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="00C17DC9" w:rsidRPr="00C17D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изискванията към него;</w:t>
      </w:r>
    </w:p>
    <w:p w:rsidR="00A41B2B" w:rsidRDefault="00A41B2B" w:rsidP="00C51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1B2B" w:rsidRDefault="00A41B2B" w:rsidP="00A4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1588" w:rsidRDefault="00C51588" w:rsidP="00C51588">
      <w:pPr>
        <w:pStyle w:val="ListParagraph"/>
        <w:widowControl w:val="0"/>
        <w:shd w:val="clear" w:color="auto" w:fill="FFFFFF"/>
        <w:suppressAutoHyphens/>
        <w:autoSpaceDE w:val="0"/>
        <w:spacing w:before="29" w:after="0" w:line="240" w:lineRule="atLeast"/>
        <w:ind w:left="725" w:right="710"/>
        <w:rPr>
          <w:rFonts w:ascii="Monotype Corsiva" w:eastAsia="Times New Roman" w:hAnsi="Monotype Corsiva" w:cs="Times New Roman"/>
          <w:b/>
          <w:color w:val="000000"/>
          <w:sz w:val="36"/>
          <w:szCs w:val="36"/>
          <w:lang w:eastAsia="ar-SA"/>
        </w:rPr>
      </w:pPr>
    </w:p>
    <w:p w:rsidR="00C17DC9" w:rsidRPr="00A10FDD" w:rsidRDefault="00C17DC9" w:rsidP="00C51588">
      <w:pPr>
        <w:pStyle w:val="ListParagraph"/>
        <w:widowControl w:val="0"/>
        <w:shd w:val="clear" w:color="auto" w:fill="FFFFFF"/>
        <w:suppressAutoHyphens/>
        <w:autoSpaceDE w:val="0"/>
        <w:spacing w:before="29" w:after="0" w:line="240" w:lineRule="atLeast"/>
        <w:ind w:left="725" w:right="710"/>
        <w:jc w:val="center"/>
        <w:rPr>
          <w:rFonts w:ascii="Monotype Corsiva" w:eastAsia="Times New Roman" w:hAnsi="Monotype Corsiva" w:cs="Times New Roman"/>
          <w:b/>
          <w:color w:val="000000"/>
          <w:sz w:val="36"/>
          <w:szCs w:val="36"/>
          <w:lang w:eastAsia="ar-SA"/>
        </w:rPr>
      </w:pPr>
      <w:r w:rsidRPr="00A10FDD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eastAsia="ar-SA"/>
        </w:rPr>
        <w:lastRenderedPageBreak/>
        <w:t>Холдинг - терапия.</w:t>
      </w:r>
    </w:p>
    <w:p w:rsidR="00A10FDD" w:rsidRPr="00A10FDD" w:rsidRDefault="00A10FDD" w:rsidP="00A10FDD">
      <w:pPr>
        <w:pStyle w:val="ListParagraph"/>
        <w:widowControl w:val="0"/>
        <w:shd w:val="clear" w:color="auto" w:fill="FFFFFF"/>
        <w:suppressAutoHyphens/>
        <w:autoSpaceDE w:val="0"/>
        <w:spacing w:before="29" w:after="0" w:line="240" w:lineRule="atLeast"/>
        <w:ind w:left="725" w:right="710"/>
        <w:rPr>
          <w:rFonts w:ascii="Monotype Corsiva" w:eastAsia="Times New Roman" w:hAnsi="Monotype Corsiva" w:cs="Times New Roman"/>
          <w:b/>
          <w:color w:val="000000"/>
          <w:sz w:val="36"/>
          <w:szCs w:val="36"/>
          <w:lang w:eastAsia="ar-SA"/>
        </w:rPr>
      </w:pPr>
    </w:p>
    <w:p w:rsidR="00C17DC9" w:rsidRPr="00C17DC9" w:rsidRDefault="00C17DC9" w:rsidP="006844CD">
      <w:pPr>
        <w:widowControl w:val="0"/>
        <w:shd w:val="clear" w:color="auto" w:fill="FFFFFF"/>
        <w:suppressAutoHyphens/>
        <w:autoSpaceDE w:val="0"/>
        <w:spacing w:before="29" w:after="0" w:line="240" w:lineRule="atLeast"/>
        <w:ind w:left="5" w:right="1" w:firstLine="703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C17D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Методът е разработен през 80-те години на </w:t>
      </w:r>
      <w:r w:rsidRPr="00C17D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XX</w:t>
      </w:r>
      <w:r w:rsidRPr="00C17D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r w:rsidRPr="00C17D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век в САЩ и </w:t>
      </w:r>
      <w:r w:rsidRPr="00C17DC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се използва широко при терапия на различни емоционални разстройства в детска </w:t>
      </w:r>
      <w:r w:rsidRPr="00C17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възраст. Автор на метода е д-р Марта Уелч.</w:t>
      </w:r>
    </w:p>
    <w:p w:rsidR="00C17DC9" w:rsidRPr="00C17DC9" w:rsidRDefault="00C17DC9" w:rsidP="00C17DC9">
      <w:pPr>
        <w:widowControl w:val="0"/>
        <w:shd w:val="clear" w:color="auto" w:fill="FFFFFF"/>
        <w:suppressAutoHyphens/>
        <w:autoSpaceDE w:val="0"/>
        <w:spacing w:after="0" w:line="240" w:lineRule="atLeast"/>
        <w:ind w:right="10"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C17D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Възраст: Възрастовите граници при използване на холдинга са широки - от 2, 5 </w:t>
      </w:r>
      <w:r w:rsidRPr="00C17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до 15 години. По данни на д-р Уелч, 4-5 годишни деца с тежка степен на аутизъм, под влияние на терапията успяват за няколко години да достигнат речевото и инте</w:t>
      </w:r>
      <w:r w:rsidRPr="00C17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softHyphen/>
        <w:t>лектуално равнище на връстниците си и да посещават масово училище. Тя отбеляз</w:t>
      </w:r>
      <w:r w:rsidRPr="00C17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softHyphen/>
      </w:r>
      <w:r w:rsidRPr="00C17D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ва също, че при всички случаи на аутизъм, прилагането на холдинга дава положи</w:t>
      </w:r>
      <w:r w:rsidRPr="00C17D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softHyphen/>
      </w:r>
      <w:r w:rsidRPr="00C17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телни резултати, с изключение на случаите, когато родителите прекъсват терапията </w:t>
      </w:r>
      <w:r w:rsidRPr="00C17D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или се отказват от нея.</w:t>
      </w:r>
    </w:p>
    <w:p w:rsidR="00C17DC9" w:rsidRPr="00C17DC9" w:rsidRDefault="00A55CFB" w:rsidP="00C17DC9">
      <w:pPr>
        <w:widowControl w:val="0"/>
        <w:shd w:val="clear" w:color="auto" w:fill="FFFFFF"/>
        <w:suppressAutoHyphens/>
        <w:autoSpaceDE w:val="0"/>
        <w:spacing w:after="0" w:line="240" w:lineRule="atLeast"/>
        <w:ind w:left="6" w:right="5" w:firstLine="331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   </w:t>
      </w:r>
      <w:r w:rsidR="00C17DC9" w:rsidRPr="00C17D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Процедура: майката притегля детето към себе си (най-добре да седне на коленете </w:t>
      </w:r>
      <w:r w:rsidR="00C17DC9" w:rsidRPr="00C17D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й), прегръща го и го държи здраво с лице към нея. Тъй като аутичното дете задъл</w:t>
      </w:r>
      <w:r w:rsidR="00C17DC9" w:rsidRPr="00C17D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softHyphen/>
      </w:r>
      <w:r w:rsidR="00C17DC9" w:rsidRPr="00C17D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жително оказва съпротива (хапе, блъска с ръце, дърпа се, плаче), то майката не бива </w:t>
      </w:r>
      <w:r w:rsidR="00C17DC9" w:rsidRPr="00C17D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да се предава, а да го държи и да се опитва да установи зрителен контакт с него. Тя </w:t>
      </w:r>
      <w:r w:rsidR="00C17DC9" w:rsidRPr="00C17D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трябва да издържи дотогава, докато усети, че детето се отпуска, притиска се към нея </w:t>
      </w:r>
      <w:r w:rsidR="00C17DC9" w:rsidRPr="00C17DC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и я поглежда. Това става най-често в края на първия час. В някои случаи детето </w:t>
      </w:r>
      <w:r w:rsidR="00C17DC9" w:rsidRPr="00C17D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може да заспи, което се смята за добър изход от ситуацията.</w:t>
      </w:r>
    </w:p>
    <w:p w:rsidR="006844CD" w:rsidRDefault="00A55CFB" w:rsidP="00C17DC9">
      <w:pPr>
        <w:widowControl w:val="0"/>
        <w:shd w:val="clear" w:color="auto" w:fill="FFFFFF"/>
        <w:suppressAutoHyphens/>
        <w:autoSpaceDE w:val="0"/>
        <w:spacing w:after="0" w:line="240" w:lineRule="atLeast"/>
        <w:ind w:left="10" w:firstLine="33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   </w:t>
      </w:r>
      <w:r w:rsidR="00C17DC9" w:rsidRPr="00C17D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Желателно е в процедурата да бъдат включени и други членове на семейството (желателно бащата), тъй като това повишава ефекта от терапията. Идеята е, докато майката притиска детето, другият възрастен да поддържа нея и така тя по-лесно да </w:t>
      </w:r>
      <w:r w:rsidR="00C17DC9" w:rsidRPr="00C17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се справи със съпротивата. </w:t>
      </w:r>
    </w:p>
    <w:p w:rsidR="00C17DC9" w:rsidRPr="00C17DC9" w:rsidRDefault="00C17DC9" w:rsidP="006844CD">
      <w:pPr>
        <w:widowControl w:val="0"/>
        <w:shd w:val="clear" w:color="auto" w:fill="FFFFFF"/>
        <w:suppressAutoHyphens/>
        <w:autoSpaceDE w:val="0"/>
        <w:spacing w:after="0" w:line="240" w:lineRule="atLeast"/>
        <w:ind w:left="1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C17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По време на сеанса бащата също може да държи на ръце </w:t>
      </w:r>
      <w:r w:rsidRPr="00C17D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друго дете от семейството (ако има такова), което засилва психотерапевтичния ефект </w:t>
      </w:r>
      <w:r w:rsidRPr="00C17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от холдинга. Психологът сам никога не бива да осъществява процедура на холдинг, а само да подпомага и напътства майката (стимулира, ободрява, съобщава за сигна</w:t>
      </w:r>
      <w:r w:rsidRPr="00C17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softHyphen/>
        <w:t>ли от детето, които тя не забелязва) и да улеснява създаването на връзката с детето.</w:t>
      </w:r>
    </w:p>
    <w:p w:rsidR="00C17DC9" w:rsidRPr="00C17DC9" w:rsidRDefault="00A55CFB" w:rsidP="00C17DC9">
      <w:pPr>
        <w:widowControl w:val="0"/>
        <w:shd w:val="clear" w:color="auto" w:fill="FFFFFF"/>
        <w:suppressAutoHyphens/>
        <w:autoSpaceDE w:val="0"/>
        <w:spacing w:after="0" w:line="240" w:lineRule="atLeast"/>
        <w:ind w:right="19" w:firstLine="34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   </w:t>
      </w:r>
      <w:r w:rsidR="00C17DC9" w:rsidRPr="00C17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Сеансът на холдинга има различна продължителност - от 30 мин. до 1ч. </w:t>
      </w:r>
      <w:r w:rsidR="00C17DC9" w:rsidRPr="00C17D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(в някой случаи и повече), като съпротивата на детето не е еднакво силна през цяло</w:t>
      </w:r>
      <w:r w:rsidR="00C17DC9" w:rsidRPr="00C17D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</w:r>
      <w:r w:rsidR="00C17DC9" w:rsidRPr="00C17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то време - постепенно нарастване през първите 30 минути с бавно, но задължително намаляване през втората част. Продължителността на съпротивата зависи и от това, доколко майката успява да го успокои. </w:t>
      </w:r>
    </w:p>
    <w:p w:rsidR="00C17DC9" w:rsidRPr="00C17DC9" w:rsidRDefault="00C17DC9" w:rsidP="00C17DC9">
      <w:pPr>
        <w:widowControl w:val="0"/>
        <w:shd w:val="clear" w:color="auto" w:fill="FFFFFF"/>
        <w:suppressAutoHyphens/>
        <w:autoSpaceDE w:val="0"/>
        <w:spacing w:after="0" w:line="240" w:lineRule="atLeast"/>
        <w:ind w:right="1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C17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Най-голям ефект в тази ситуация се постига, когато майката се опитва да обясни процедурата на детето, а не да привлече внима</w:t>
      </w:r>
      <w:r w:rsidRPr="00C17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softHyphen/>
      </w:r>
      <w:r w:rsidRPr="00C17D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нието му към нещо друго. Например, тя може да му обясни, че го държи толкова здраво и не го пуска, защото много го обича и иска да бъде близко до него, да му </w:t>
      </w:r>
      <w:r w:rsidRPr="00C17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пее нежно. Следва да се отбележи, че детето никога не оказва еднаква </w:t>
      </w:r>
      <w:r w:rsidRPr="00C17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lastRenderedPageBreak/>
        <w:t xml:space="preserve">съпротива от </w:t>
      </w:r>
      <w:r w:rsidRPr="00C17D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началото до края — периодите на агресия се редуват с паузи, през които то внимател</w:t>
      </w:r>
      <w:r w:rsidRPr="00C17D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softHyphen/>
      </w:r>
      <w:r w:rsidRPr="00C17DC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но слуша какво му се говори.</w:t>
      </w:r>
      <w:r w:rsidRPr="00C17D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Съществуват данни за огромното значение, което тактилният и емоционален кон</w:t>
      </w:r>
      <w:r w:rsidRPr="00C17D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softHyphen/>
      </w:r>
      <w:r w:rsidRPr="00C17D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такт с майката през младенческия период имат за общото психическо развитие на </w:t>
      </w:r>
      <w:r w:rsidRPr="00C17D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детето. Предвид големия дефицит на такъв род контакти при детето с аутизъм, проце</w:t>
      </w:r>
      <w:r w:rsidRPr="00C17D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softHyphen/>
      </w:r>
      <w:r w:rsidRPr="00C17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дурата на холдинга дава възможност връзката дете - майка да бъде бързо компенси</w:t>
      </w:r>
      <w:r w:rsidRPr="00C17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softHyphen/>
      </w:r>
      <w:r w:rsidRPr="00C17D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рана. Едно от предимствата на метода е, че той действа едновременно върху двамата </w:t>
      </w:r>
      <w:r w:rsidRPr="00C17D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и развива разбирането между тях.</w:t>
      </w:r>
    </w:p>
    <w:p w:rsidR="00C17DC9" w:rsidRPr="00C17DC9" w:rsidRDefault="00C17DC9" w:rsidP="006844CD">
      <w:pPr>
        <w:widowControl w:val="0"/>
        <w:shd w:val="clear" w:color="auto" w:fill="FFFFFF"/>
        <w:suppressAutoHyphens/>
        <w:autoSpaceDE w:val="0"/>
        <w:spacing w:after="0" w:line="240" w:lineRule="atLeast"/>
        <w:ind w:right="6"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C17D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Резултати от терапията: по данни на различни автори,</w:t>
      </w:r>
      <w:r w:rsidRPr="00C17DC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 съпротивата на децата постепенно намалява след 6-7 сеанса, </w:t>
      </w:r>
      <w:r w:rsidRPr="00C17D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макар че отделни промени се наблюдават още след първия сеанс — детето става по-</w:t>
      </w:r>
      <w:r w:rsidRPr="00C17D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спокойно, приближава се към възрастните като ги гледа в очите, опитва се активно да привлече вниманието им, при съвместни занимания се опитва да подражава; на</w:t>
      </w:r>
      <w:r w:rsidRPr="00C17D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softHyphen/>
      </w:r>
      <w:r w:rsidRPr="00C17D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маляват стереотипните действия, наблюдава се по-голяма речева активност. Най-значително се повлияват симптомите на аутизация - детето започва да контактува </w:t>
      </w:r>
      <w:r w:rsidRPr="00C17D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както с близките, така и с други хора; появява се интерес към децата; търси тактилен </w:t>
      </w:r>
      <w:r w:rsidRPr="00C17D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контакт с майката и показва желание да бъде взето на ръце; по-често отговаря на </w:t>
      </w:r>
      <w:r w:rsidRPr="00C17DC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въпроси и повикване; забелязва повече и показва интерес към действителността; </w:t>
      </w:r>
      <w:r w:rsidRPr="00C17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слуша и разбира повече</w:t>
      </w:r>
      <w:r w:rsidR="00F55F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,</w:t>
      </w:r>
      <w:r w:rsidRPr="00C17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когато му разказват; играта става по-осмислена и с елемен</w:t>
      </w:r>
      <w:r w:rsidRPr="00C17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softHyphen/>
      </w:r>
      <w:r w:rsidRPr="00C17D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ти на сюжет, като детето приема помощта на възрастния и използва играчки; по-активно използва реч, като често се опитва да повтаря след майката, да довършва </w:t>
      </w:r>
      <w:r w:rsidRPr="00C17D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започнато стихче, изразява желания с думи, по-често употребява първо лице; появя</w:t>
      </w:r>
      <w:r w:rsidRPr="00C17D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</w:r>
      <w:r w:rsidRPr="00C17D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ва се интерес към учене на букви, цифри, стихчета.</w:t>
      </w:r>
    </w:p>
    <w:p w:rsidR="00C17DC9" w:rsidRPr="00C17DC9" w:rsidRDefault="00F55F91" w:rsidP="00C17DC9">
      <w:pPr>
        <w:widowControl w:val="0"/>
        <w:shd w:val="clear" w:color="auto" w:fill="FFFFFF"/>
        <w:suppressAutoHyphens/>
        <w:autoSpaceDE w:val="0"/>
        <w:spacing w:after="0" w:line="240" w:lineRule="atLeast"/>
        <w:ind w:left="24" w:right="5" w:firstLine="34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    </w:t>
      </w:r>
      <w:r w:rsidR="00C17DC9" w:rsidRPr="00C17DC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Следва да се отбележи, че в класическата си форма холдинг -терапията не е </w:t>
      </w:r>
      <w:r w:rsidR="00C17DC9" w:rsidRPr="00C17D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еднакво подходяща за всички случаи на аутизъм. Най-подходяща тя се оказва за </w:t>
      </w:r>
      <w:r w:rsidR="00C17DC9" w:rsidRPr="00C17D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децата с полево и стереотипно поведение, които демонстрират и най-дълбока степен </w:t>
      </w:r>
      <w:r w:rsidR="00C17DC9" w:rsidRPr="00C17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на аутизъм, за по-леките случаи по-подходящи са вариантите на съвместни емоцио</w:t>
      </w:r>
      <w:r w:rsidR="00C17DC9" w:rsidRPr="00C17D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softHyphen/>
      </w:r>
      <w:r w:rsidR="00C17DC9" w:rsidRPr="00C17D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нални занимания с детето.</w:t>
      </w:r>
    </w:p>
    <w:p w:rsidR="00870560" w:rsidRPr="00260BE5" w:rsidRDefault="00F55F91" w:rsidP="005E42DE">
      <w:pPr>
        <w:widowControl w:val="0"/>
        <w:shd w:val="clear" w:color="auto" w:fill="FFFFFF"/>
        <w:suppressAutoHyphens/>
        <w:autoSpaceDE w:val="0"/>
        <w:spacing w:before="29" w:after="0" w:line="240" w:lineRule="atLeast"/>
        <w:ind w:right="1" w:firstLine="365"/>
        <w:jc w:val="both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 xml:space="preserve">     </w:t>
      </w:r>
      <w:r w:rsidR="00260BE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 xml:space="preserve"> </w:t>
      </w:r>
      <w:r w:rsidR="00870560" w:rsidRPr="0087056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 xml:space="preserve">В процеса на  корекция успоредно се провеждат  три вида терапия: </w:t>
      </w:r>
      <w:r w:rsidR="00870560" w:rsidRPr="00260BE5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ar-SA"/>
        </w:rPr>
        <w:t>педагогическа, психологическа и логопедична.</w:t>
      </w:r>
    </w:p>
    <w:p w:rsidR="00870560" w:rsidRPr="00870560" w:rsidRDefault="00823C4B" w:rsidP="005E42DE">
      <w:pPr>
        <w:widowControl w:val="0"/>
        <w:shd w:val="clear" w:color="auto" w:fill="FFFFFF"/>
        <w:suppressAutoHyphens/>
        <w:autoSpaceDE w:val="0"/>
        <w:spacing w:before="29" w:after="0" w:line="240" w:lineRule="atLeast"/>
        <w:ind w:right="1" w:firstLine="365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 xml:space="preserve">     </w:t>
      </w:r>
      <w:r w:rsidR="00870560" w:rsidRPr="0087056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>Основна цел на педагогическата терапия е  запознаване на децата с категорията за време</w:t>
      </w:r>
      <w:r w:rsidR="00260BE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>,</w:t>
      </w:r>
      <w:r w:rsidR="00870560" w:rsidRPr="0087056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 xml:space="preserve"> изработването на  времеви представи, ориентация в пространството и  формата на предметите, понятия за количество</w:t>
      </w:r>
      <w:r w:rsidR="005A5EF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 xml:space="preserve"> </w:t>
      </w:r>
      <w:r w:rsidR="00870560" w:rsidRPr="0087056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>и число.</w:t>
      </w:r>
    </w:p>
    <w:p w:rsidR="00870560" w:rsidRPr="00870560" w:rsidRDefault="00870560" w:rsidP="005E42DE">
      <w:pPr>
        <w:widowControl w:val="0"/>
        <w:shd w:val="clear" w:color="auto" w:fill="FFFFFF"/>
        <w:suppressAutoHyphens/>
        <w:autoSpaceDE w:val="0"/>
        <w:spacing w:before="29" w:after="0" w:line="240" w:lineRule="atLeast"/>
        <w:ind w:right="1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</w:pPr>
      <w:r w:rsidRPr="0087056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>В началото се работи върху  предизвикване на  реакция на  интерес у детето при поява на предмет и неговото  зрително проследяване,  което формира зрително – моторните координации. Успоредно се работи върху развитието  на тактилното, зрително – та</w:t>
      </w:r>
      <w:r w:rsidR="005A5EF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>ктилното  и  мускулно  въприятие</w:t>
      </w:r>
      <w:r w:rsidRPr="0087056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 xml:space="preserve">,  като за  целта  се използват манипулации с различни по форма и материал предмети. Формират  се  връзки за отделни части от тялото, видовете движения и техните вербални обозначения. Представите за собствено тяло  и неговите части  се съчетават  с активна  работа по изграждането  на навици за самообслужване, битови. Обръща се  внимание на </w:t>
      </w:r>
      <w:r w:rsidRPr="0087056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lastRenderedPageBreak/>
        <w:t>принципа на постепенното усложняване  на дейностите и увеличаване  на обема  от знания и навици.</w:t>
      </w:r>
    </w:p>
    <w:p w:rsidR="00870560" w:rsidRPr="00870560" w:rsidRDefault="00D42E53" w:rsidP="005E42DE">
      <w:pPr>
        <w:widowControl w:val="0"/>
        <w:shd w:val="clear" w:color="auto" w:fill="FFFFFF"/>
        <w:suppressAutoHyphens/>
        <w:autoSpaceDE w:val="0"/>
        <w:spacing w:before="29" w:after="0" w:line="240" w:lineRule="atLeast"/>
        <w:ind w:right="1" w:firstLine="365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 xml:space="preserve">      </w:t>
      </w:r>
      <w:r w:rsidR="00870560" w:rsidRPr="0087056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>На следващия етап характарът на задачите се усложняват  като постепенно се  преминава от индивидуални  към групови занаятия , а още по -  късно към сложни игри.</w:t>
      </w:r>
    </w:p>
    <w:p w:rsidR="00870560" w:rsidRPr="00870560" w:rsidRDefault="00D42E53" w:rsidP="005E42DE">
      <w:pPr>
        <w:widowControl w:val="0"/>
        <w:shd w:val="clear" w:color="auto" w:fill="FFFFFF"/>
        <w:suppressAutoHyphens/>
        <w:autoSpaceDE w:val="0"/>
        <w:spacing w:before="29" w:after="0" w:line="240" w:lineRule="atLeast"/>
        <w:ind w:right="1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 xml:space="preserve">            </w:t>
      </w:r>
      <w:r w:rsidR="00870560" w:rsidRPr="0087056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 xml:space="preserve">Основна цел на </w:t>
      </w:r>
      <w:r w:rsidR="00870560" w:rsidRPr="00870560">
        <w:rPr>
          <w:rFonts w:ascii="Times New Roman" w:eastAsia="Times New Roman" w:hAnsi="Times New Roman" w:cs="Times New Roman"/>
          <w:b/>
          <w:i/>
          <w:color w:val="000000"/>
          <w:spacing w:val="-11"/>
          <w:sz w:val="28"/>
          <w:szCs w:val="28"/>
          <w:lang w:eastAsia="ar-SA"/>
        </w:rPr>
        <w:t>психологичната терапия</w:t>
      </w:r>
      <w:r w:rsidR="00870560" w:rsidRPr="0087056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>,  е включването на  детето с аутизъм  в различни форми на  индивидуална  и съвместна дейност, формиране на  съзнателна  регулация на поведението.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 xml:space="preserve"> </w:t>
      </w:r>
      <w:r w:rsidR="00870560" w:rsidRPr="0087056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>Препоръчва се провеждането на игри  с точно фиксирана  последователност на събитията и действията, както и тяхното многократно повторение.Успоредно се провежда  и психотерапевтична работа със семействата, насочена към снижаване на тревожността  и страховете на детето, стабилизиране на отношенията със семейството, привличане и обучение на родителите за участие  във възпиталия процес.</w:t>
      </w:r>
    </w:p>
    <w:p w:rsidR="00870560" w:rsidRPr="00870560" w:rsidRDefault="00870560" w:rsidP="005E42DE">
      <w:pPr>
        <w:widowControl w:val="0"/>
        <w:shd w:val="clear" w:color="auto" w:fill="FFFFFF"/>
        <w:suppressAutoHyphens/>
        <w:autoSpaceDE w:val="0"/>
        <w:spacing w:before="29" w:after="0" w:line="240" w:lineRule="atLeast"/>
        <w:ind w:right="1" w:firstLine="70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</w:pPr>
      <w:r w:rsidRPr="00870560">
        <w:rPr>
          <w:rFonts w:ascii="Times New Roman" w:eastAsia="Times New Roman" w:hAnsi="Times New Roman" w:cs="Times New Roman"/>
          <w:b/>
          <w:i/>
          <w:color w:val="000000"/>
          <w:spacing w:val="-11"/>
          <w:sz w:val="28"/>
          <w:szCs w:val="28"/>
          <w:lang w:eastAsia="ar-SA"/>
        </w:rPr>
        <w:t>Логопедичната терапия</w:t>
      </w:r>
      <w:r w:rsidRPr="0087056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 xml:space="preserve"> започва  с определянето на водещетата езикова и говорна симптоматика и връзките и с  конкретна форма на речева патология.</w:t>
      </w:r>
      <w:r w:rsidR="006020E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 xml:space="preserve"> </w:t>
      </w:r>
      <w:r w:rsidRPr="0087056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>Специално внимание се отделя на работата по развитието на слуховото  внимание  и речевия слух</w:t>
      </w:r>
      <w:r w:rsidR="001E103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 xml:space="preserve"> -</w:t>
      </w:r>
      <w:r w:rsidRPr="0087056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 xml:space="preserve"> гнозис, както и върху разширяването на  лексикалния запас на детето. На по – късен етап  от развитието на  терапията се работи  върху умението  за съставяне на изречения  по картинки,  по серия от сюжетни картинки, преразказ на приказка, драматизация на диалози на различна тема.</w:t>
      </w:r>
    </w:p>
    <w:p w:rsidR="00870560" w:rsidRPr="00870560" w:rsidRDefault="00870560" w:rsidP="005E42DE">
      <w:pPr>
        <w:widowControl w:val="0"/>
        <w:shd w:val="clear" w:color="auto" w:fill="FFFFFF"/>
        <w:suppressAutoHyphens/>
        <w:autoSpaceDE w:val="0"/>
        <w:spacing w:before="29" w:after="0" w:line="240" w:lineRule="atLeast"/>
        <w:ind w:left="5" w:right="1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70560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ar-SA"/>
        </w:rPr>
        <w:t>Педагогическият подход</w:t>
      </w:r>
      <w:r w:rsidRPr="00870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към детето с аутизъм е много специфичен. Той започва </w:t>
      </w:r>
      <w:r w:rsidRPr="008705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с педагогическо изследване, което често е свързано с големи трудности и изисква </w:t>
      </w:r>
      <w:r w:rsidRPr="0087056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гъвкава организация на самия процес. Като се отчитат трудностите при установяване </w:t>
      </w:r>
      <w:r w:rsidRPr="00870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на контакт, страхът от нови лица и ситуации, неразвитите средства за комуникация, </w:t>
      </w:r>
      <w:r w:rsidRPr="0087056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присъствието на родителите често е наложително. Преди това  те следва да подготвят детето за среща, представяйки   я като  ходене на гости,  да носят  познати за  детето книжки и предмети,  а самия</w:t>
      </w:r>
      <w:r w:rsidR="00CA79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</w:t>
      </w:r>
      <w:r w:rsidRPr="0087056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педагог  не следва да се обръща директно към него, изчаквайки го да привикне и само да  прояви  инициатива за контакт. Добре е да даде възможност на детето да се  прояви в добре организирана зрителна ситуация - невербални задачи за конструиране, групиране и др. </w:t>
      </w:r>
      <w:r w:rsidR="00C331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Pr="0087056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одобни</w:t>
      </w:r>
      <w:r w:rsidR="00C331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87056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които то често има успех.</w:t>
      </w:r>
    </w:p>
    <w:p w:rsidR="00870560" w:rsidRPr="00870560" w:rsidRDefault="00870560" w:rsidP="005E42DE">
      <w:pPr>
        <w:widowControl w:val="0"/>
        <w:shd w:val="clear" w:color="auto" w:fill="FFFFFF"/>
        <w:suppressAutoHyphens/>
        <w:autoSpaceDE w:val="0"/>
        <w:spacing w:before="29" w:after="0" w:line="240" w:lineRule="atLeast"/>
        <w:ind w:left="5" w:right="1" w:firstLine="703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870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Като се включи  внимателно  в работата му, педагогът може да оцени доколко е  способно да  подражава, да  използва помощ,  да установява вербален контакт,  да изпълнява инструкции. Много важно е </w:t>
      </w:r>
      <w:r w:rsidR="00782F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и информацията от родителите за</w:t>
      </w:r>
      <w:r w:rsidRPr="00870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това</w:t>
      </w:r>
      <w:r w:rsidR="00782F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,</w:t>
      </w:r>
      <w:r w:rsidRPr="00870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какво детето умее да върши в домашни условия,  като по възможност тези умения бъдат пренесени в училищна среда.</w:t>
      </w:r>
    </w:p>
    <w:p w:rsidR="00870560" w:rsidRPr="00870560" w:rsidRDefault="00782F39" w:rsidP="00782F39">
      <w:pPr>
        <w:widowControl w:val="0"/>
        <w:shd w:val="clear" w:color="auto" w:fill="FFFFFF"/>
        <w:suppressAutoHyphens/>
        <w:autoSpaceDE w:val="0"/>
        <w:spacing w:before="29" w:after="0" w:line="240" w:lineRule="atLeast"/>
        <w:ind w:right="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         </w:t>
      </w:r>
      <w:r w:rsidR="00870560" w:rsidRPr="008705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О. С. Никольская формулира следните акценти, които да се отчитат от педагозите,  работещи с аутични деца:</w:t>
      </w:r>
    </w:p>
    <w:p w:rsidR="005E42DE" w:rsidRDefault="00870560" w:rsidP="00782F39">
      <w:pPr>
        <w:widowControl w:val="0"/>
        <w:shd w:val="clear" w:color="auto" w:fill="FFFFFF"/>
        <w:suppressAutoHyphens/>
        <w:autoSpaceDE w:val="0"/>
        <w:spacing w:before="29" w:after="0" w:line="240" w:lineRule="atLeast"/>
        <w:ind w:left="5" w:right="1" w:firstLine="360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ar-SA"/>
        </w:rPr>
      </w:pPr>
      <w:r w:rsidRPr="00870560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ar-SA"/>
        </w:rPr>
        <w:t xml:space="preserve">1. специална  пространствено – времева организация на </w:t>
      </w:r>
    </w:p>
    <w:p w:rsidR="00870560" w:rsidRPr="00870560" w:rsidRDefault="00870560" w:rsidP="00782F39">
      <w:pPr>
        <w:widowControl w:val="0"/>
        <w:shd w:val="clear" w:color="auto" w:fill="FFFFFF"/>
        <w:suppressAutoHyphens/>
        <w:autoSpaceDE w:val="0"/>
        <w:spacing w:before="29" w:after="0" w:line="240" w:lineRule="atLeast"/>
        <w:ind w:right="1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ar-SA"/>
        </w:rPr>
      </w:pPr>
      <w:r w:rsidRPr="00870560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ar-SA"/>
        </w:rPr>
        <w:t>училищния живот:</w:t>
      </w:r>
    </w:p>
    <w:p w:rsidR="00870560" w:rsidRPr="00870560" w:rsidRDefault="00870560" w:rsidP="00870560">
      <w:pPr>
        <w:widowControl w:val="0"/>
        <w:shd w:val="clear" w:color="auto" w:fill="FFFFFF"/>
        <w:suppressAutoHyphens/>
        <w:autoSpaceDE w:val="0"/>
        <w:spacing w:before="29" w:after="0" w:line="240" w:lineRule="atLeast"/>
        <w:ind w:left="5" w:right="710" w:firstLine="360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ar-SA"/>
        </w:rPr>
      </w:pPr>
      <w:r w:rsidRPr="00870560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ar-SA"/>
        </w:rPr>
        <w:lastRenderedPageBreak/>
        <w:t xml:space="preserve"> </w:t>
      </w:r>
    </w:p>
    <w:p w:rsidR="00870560" w:rsidRPr="00870560" w:rsidRDefault="00870560" w:rsidP="00870560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before="29" w:after="0" w:line="240" w:lineRule="atLeast"/>
        <w:ind w:left="0" w:right="710" w:firstLine="0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</w:pPr>
      <w:r w:rsidRPr="0087056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>помощ при усвояване на училищното пространство, което намалява значително тревожността на детето – да знае точното място</w:t>
      </w:r>
      <w:r w:rsidR="00782F3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>,</w:t>
      </w:r>
      <w:r w:rsidRPr="0087056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 xml:space="preserve"> на което седи, какво да прави на други места в училище, които  посещава, като за целта е нужно изготвянето на  подробна схема  с рисунки  на класната стая,  на коридорите в училището,  която да се намира  винаги до детето -  на чина,  на стената;</w:t>
      </w:r>
    </w:p>
    <w:p w:rsidR="00870560" w:rsidRPr="00870560" w:rsidRDefault="00870560" w:rsidP="00870560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before="29" w:after="0" w:line="240" w:lineRule="atLeast"/>
        <w:ind w:left="0" w:right="710" w:firstLine="0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</w:pPr>
      <w:r w:rsidRPr="0087056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>помощ при организиране на времето – изготвяне на точно разписание на занятията по часове за всеки ден от седмицата,  времето на пригот</w:t>
      </w:r>
      <w:r w:rsidR="000658C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>вяне от училище и на тръгване в</w:t>
      </w:r>
      <w:r w:rsidRPr="0087056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>къщи, времето на началото и края на ваканциите и празниците през годината;</w:t>
      </w:r>
    </w:p>
    <w:p w:rsidR="00870560" w:rsidRPr="00870560" w:rsidRDefault="00870560" w:rsidP="00870560">
      <w:pPr>
        <w:widowControl w:val="0"/>
        <w:shd w:val="clear" w:color="auto" w:fill="FFFFFF"/>
        <w:suppressAutoHyphens/>
        <w:autoSpaceDE w:val="0"/>
        <w:spacing w:before="29" w:after="0" w:line="240" w:lineRule="atLeast"/>
        <w:ind w:left="365" w:right="710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</w:pPr>
    </w:p>
    <w:p w:rsidR="00870560" w:rsidRPr="00870560" w:rsidRDefault="00870560" w:rsidP="00870560">
      <w:pPr>
        <w:widowControl w:val="0"/>
        <w:shd w:val="clear" w:color="auto" w:fill="FFFFFF"/>
        <w:suppressAutoHyphens/>
        <w:autoSpaceDE w:val="0"/>
        <w:spacing w:before="29" w:after="0" w:line="240" w:lineRule="atLeast"/>
        <w:ind w:left="365" w:right="710"/>
        <w:jc w:val="both"/>
        <w:rPr>
          <w:rFonts w:ascii="Times New Roman" w:eastAsia="Times New Roman" w:hAnsi="Times New Roman" w:cs="Times New Roman"/>
          <w:b/>
          <w:i/>
          <w:color w:val="000000"/>
          <w:spacing w:val="-11"/>
          <w:sz w:val="28"/>
          <w:szCs w:val="28"/>
          <w:lang w:eastAsia="ar-SA"/>
        </w:rPr>
      </w:pPr>
      <w:r w:rsidRPr="00870560">
        <w:rPr>
          <w:rFonts w:ascii="Times New Roman" w:eastAsia="Times New Roman" w:hAnsi="Times New Roman" w:cs="Times New Roman"/>
          <w:b/>
          <w:i/>
          <w:color w:val="000000"/>
          <w:spacing w:val="-11"/>
          <w:sz w:val="28"/>
          <w:szCs w:val="28"/>
          <w:lang w:eastAsia="ar-SA"/>
        </w:rPr>
        <w:t>2.</w:t>
      </w:r>
      <w:r w:rsidR="00782F39">
        <w:rPr>
          <w:rFonts w:ascii="Times New Roman" w:eastAsia="Times New Roman" w:hAnsi="Times New Roman" w:cs="Times New Roman"/>
          <w:b/>
          <w:i/>
          <w:color w:val="000000"/>
          <w:spacing w:val="-11"/>
          <w:sz w:val="28"/>
          <w:szCs w:val="28"/>
          <w:lang w:eastAsia="ar-SA"/>
        </w:rPr>
        <w:t xml:space="preserve"> </w:t>
      </w:r>
      <w:r w:rsidR="00BB14CD">
        <w:rPr>
          <w:rFonts w:ascii="Times New Roman" w:eastAsia="Times New Roman" w:hAnsi="Times New Roman" w:cs="Times New Roman"/>
          <w:b/>
          <w:i/>
          <w:color w:val="000000"/>
          <w:spacing w:val="-11"/>
          <w:sz w:val="28"/>
          <w:szCs w:val="28"/>
          <w:lang w:eastAsia="ar-SA"/>
        </w:rPr>
        <w:t xml:space="preserve"> </w:t>
      </w:r>
      <w:r w:rsidRPr="00870560">
        <w:rPr>
          <w:rFonts w:ascii="Times New Roman" w:eastAsia="Times New Roman" w:hAnsi="Times New Roman" w:cs="Times New Roman"/>
          <w:b/>
          <w:i/>
          <w:color w:val="000000"/>
          <w:spacing w:val="-11"/>
          <w:sz w:val="28"/>
          <w:szCs w:val="28"/>
          <w:lang w:eastAsia="ar-SA"/>
        </w:rPr>
        <w:t>специфична организация и структура на  учебния процес:</w:t>
      </w:r>
    </w:p>
    <w:p w:rsidR="00870560" w:rsidRPr="00870560" w:rsidRDefault="00870560" w:rsidP="00870560">
      <w:pPr>
        <w:widowControl w:val="0"/>
        <w:shd w:val="clear" w:color="auto" w:fill="FFFFFF"/>
        <w:suppressAutoHyphens/>
        <w:autoSpaceDE w:val="0"/>
        <w:spacing w:before="29" w:after="0" w:line="240" w:lineRule="atLeast"/>
        <w:ind w:left="365" w:right="710"/>
        <w:jc w:val="both"/>
        <w:rPr>
          <w:rFonts w:ascii="Times New Roman" w:eastAsia="Times New Roman" w:hAnsi="Times New Roman" w:cs="Times New Roman"/>
          <w:b/>
          <w:i/>
          <w:color w:val="000000"/>
          <w:spacing w:val="-11"/>
          <w:sz w:val="28"/>
          <w:szCs w:val="28"/>
          <w:lang w:eastAsia="ar-SA"/>
        </w:rPr>
      </w:pPr>
    </w:p>
    <w:p w:rsidR="00870560" w:rsidRPr="00870560" w:rsidRDefault="00870560" w:rsidP="005D0F8F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before="29" w:after="0" w:line="240" w:lineRule="atLeast"/>
        <w:ind w:right="1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</w:pPr>
      <w:r w:rsidRPr="0087056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>максимално използване на   способността на детето за произволно обучение и усвояване на  нова информация и умения в непринудена игрова форма, като особено важно е новото знание  да бъде подадено точно в момента, в които  детето се нуждае от него – това може да стане</w:t>
      </w:r>
      <w:r w:rsidR="005D0F8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>,</w:t>
      </w:r>
      <w:r w:rsidRPr="0087056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 xml:space="preserve"> както в училище</w:t>
      </w:r>
      <w:r w:rsidR="005D0F8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>, така и в</w:t>
      </w:r>
      <w:r w:rsidRPr="0087056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>къщи;</w:t>
      </w:r>
    </w:p>
    <w:p w:rsidR="00870560" w:rsidRPr="00870560" w:rsidRDefault="00870560" w:rsidP="005D0F8F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before="29" w:after="0" w:line="240" w:lineRule="atLeast"/>
        <w:ind w:right="1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</w:pPr>
      <w:r w:rsidRPr="0087056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>директна физическа помощ при организиране на действията – възрастният работи с ръцете на детето, като постепенно физическата помощ намалява, а се увеличава вербалната регулация;</w:t>
      </w:r>
    </w:p>
    <w:p w:rsidR="00870560" w:rsidRPr="00870560" w:rsidRDefault="00870560" w:rsidP="005D0F8F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before="29" w:after="0" w:line="240" w:lineRule="atLeast"/>
        <w:ind w:right="1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</w:pPr>
      <w:r w:rsidRPr="0087056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>изключване на традиционния подход на обучение от частите към цялото като непродуктивен при аутизъм, тъй като  детето се  фиксира върху тях и започва стереотипно да ги отделя – това налага  използването на  метода от цялото към постепенно възприемане на неговите части;</w:t>
      </w:r>
    </w:p>
    <w:p w:rsidR="00870560" w:rsidRPr="00870560" w:rsidRDefault="00870560" w:rsidP="005D0F8F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before="29" w:after="0" w:line="240" w:lineRule="atLeast"/>
        <w:ind w:right="1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</w:pPr>
      <w:r w:rsidRPr="0087056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>специално внимание върху неумението на детето  да среща и преодолява трудностите – най - малкият неуспех води до отказ от работа и  усилване на  поведенческите  проблеми – агр</w:t>
      </w:r>
      <w:r w:rsidR="00C83A6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>есия, негативизъм, самоагресия,</w:t>
      </w:r>
      <w:r w:rsidRPr="0087056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 xml:space="preserve"> което налага използването на  следните подходи : 1) педагогът помага на детето при използване на новата задача и оставя впечатление у него, че  е в състояние да я извърши; 2) след това започва същинската работа по  формиране на  навика,  която изглежда като повторение и усъвършенстване на  това, което детето вече може само;</w:t>
      </w:r>
    </w:p>
    <w:p w:rsidR="00C83A60" w:rsidRDefault="00C83A60" w:rsidP="00C83A60">
      <w:pPr>
        <w:widowControl w:val="0"/>
        <w:shd w:val="clear" w:color="auto" w:fill="FFFFFF"/>
        <w:suppressAutoHyphens/>
        <w:autoSpaceDE w:val="0"/>
        <w:spacing w:before="29" w:after="0" w:line="240" w:lineRule="atLeast"/>
        <w:ind w:right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</w:pPr>
    </w:p>
    <w:p w:rsidR="00870560" w:rsidRPr="00870560" w:rsidRDefault="00C83A60" w:rsidP="00C83A60">
      <w:pPr>
        <w:widowControl w:val="0"/>
        <w:shd w:val="clear" w:color="auto" w:fill="FFFFFF"/>
        <w:suppressAutoHyphens/>
        <w:autoSpaceDE w:val="0"/>
        <w:spacing w:before="29" w:after="0" w:line="240" w:lineRule="atLeast"/>
        <w:ind w:right="709"/>
        <w:jc w:val="both"/>
        <w:rPr>
          <w:rFonts w:ascii="Times New Roman" w:eastAsia="Times New Roman" w:hAnsi="Times New Roman" w:cs="Times New Roman"/>
          <w:b/>
          <w:i/>
          <w:color w:val="000000"/>
          <w:spacing w:val="-1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 xml:space="preserve">                </w:t>
      </w:r>
      <w:r w:rsidR="00870560" w:rsidRPr="00870560">
        <w:rPr>
          <w:rFonts w:ascii="Times New Roman" w:eastAsia="Times New Roman" w:hAnsi="Times New Roman" w:cs="Times New Roman"/>
          <w:b/>
          <w:i/>
          <w:color w:val="000000"/>
          <w:spacing w:val="-11"/>
          <w:sz w:val="28"/>
          <w:szCs w:val="28"/>
          <w:lang w:eastAsia="ar-SA"/>
        </w:rPr>
        <w:t>3. специфична съдържателна  насоченост на учебния процес:</w:t>
      </w:r>
    </w:p>
    <w:p w:rsidR="00870560" w:rsidRPr="00870560" w:rsidRDefault="00870560" w:rsidP="00870560">
      <w:pPr>
        <w:widowControl w:val="0"/>
        <w:shd w:val="clear" w:color="auto" w:fill="FFFFFF"/>
        <w:suppressAutoHyphens/>
        <w:autoSpaceDE w:val="0"/>
        <w:spacing w:before="29" w:after="0" w:line="240" w:lineRule="atLeast"/>
        <w:ind w:left="540" w:right="709"/>
        <w:jc w:val="both"/>
        <w:rPr>
          <w:rFonts w:ascii="Times New Roman" w:eastAsia="Times New Roman" w:hAnsi="Times New Roman" w:cs="Times New Roman"/>
          <w:b/>
          <w:i/>
          <w:color w:val="000000"/>
          <w:spacing w:val="-11"/>
          <w:sz w:val="28"/>
          <w:szCs w:val="28"/>
          <w:lang w:eastAsia="ar-SA"/>
        </w:rPr>
      </w:pPr>
    </w:p>
    <w:p w:rsidR="00870560" w:rsidRPr="00870560" w:rsidRDefault="00870560" w:rsidP="00C83A60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before="29" w:after="0" w:line="240" w:lineRule="atLeast"/>
        <w:ind w:right="1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</w:pPr>
      <w:r w:rsidRPr="0087056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>детето да  се обучава практически на всичко – на това</w:t>
      </w:r>
      <w:r w:rsidR="00C83A6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>,</w:t>
      </w:r>
      <w:r w:rsidRPr="0087056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 xml:space="preserve"> което учат и другите  и на много  неща</w:t>
      </w:r>
      <w:r w:rsidR="00C83A6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>,</w:t>
      </w:r>
      <w:r w:rsidRPr="0087056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 xml:space="preserve"> които те усвояват интуитивно още в най – ранна възраст;</w:t>
      </w:r>
    </w:p>
    <w:p w:rsidR="00870560" w:rsidRPr="00870560" w:rsidRDefault="00870560" w:rsidP="00C83A60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before="29" w:after="0" w:line="240" w:lineRule="atLeast"/>
        <w:ind w:right="1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</w:pPr>
      <w:r w:rsidRPr="0087056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 xml:space="preserve">обяснение на смисъла на  социалния живот, на правилата на поведение в </w:t>
      </w:r>
      <w:r w:rsidRPr="0087056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lastRenderedPageBreak/>
        <w:t>училище; усвояване на ролята на ученика, на навици за комуникация,  училищни навици и битови умения, разширяване на знанията за света и за хората;</w:t>
      </w:r>
    </w:p>
    <w:p w:rsidR="00870560" w:rsidRPr="00870560" w:rsidRDefault="00870560" w:rsidP="00C83A60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before="29" w:after="0" w:line="240" w:lineRule="atLeast"/>
        <w:ind w:right="1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</w:pPr>
      <w:r w:rsidRPr="0087056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 xml:space="preserve"> използване на навиците за четене и писане като нови канали за  получаване на </w:t>
      </w:r>
      <w:r w:rsidR="00C83A6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>информация и общуване с другите</w:t>
      </w:r>
      <w:r w:rsidRPr="0087056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>;</w:t>
      </w:r>
    </w:p>
    <w:p w:rsidR="00870560" w:rsidRPr="00870560" w:rsidRDefault="00870560" w:rsidP="00C83A60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before="29" w:after="0" w:line="240" w:lineRule="atLeast"/>
        <w:ind w:right="1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</w:pPr>
      <w:r w:rsidRPr="0087056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>изучаване на чужд език като  начин  за стимулиране на  различни форми на  комуникация и влизане в контакт с другите;</w:t>
      </w:r>
    </w:p>
    <w:p w:rsidR="00870560" w:rsidRPr="00870560" w:rsidRDefault="00870560" w:rsidP="00C83A60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before="29" w:after="0" w:line="240" w:lineRule="atLeast"/>
        <w:ind w:right="1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</w:pPr>
      <w:r w:rsidRPr="0087056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>стимулиране на раз</w:t>
      </w:r>
      <w:r w:rsidR="00C83A6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 xml:space="preserve">бирането за  себе си  и другите, </w:t>
      </w:r>
      <w:r w:rsidRPr="0087056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>чрез системни знания по  детска и класическа литература  - усвояване на художествени образи и обстоятелства, отношения между героите и  техните вътрешни преживявания като средство за емоционална стабилизация и социализация на детето;</w:t>
      </w:r>
    </w:p>
    <w:p w:rsidR="00870560" w:rsidRPr="00870560" w:rsidRDefault="00870560" w:rsidP="00C83A60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before="29" w:after="0" w:line="240" w:lineRule="atLeast"/>
        <w:ind w:right="1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</w:pPr>
      <w:r w:rsidRPr="0087056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 xml:space="preserve"> разработване на индивидуална програма по  физическо възпитание, труд и техника, музика, рисуване и др.;</w:t>
      </w:r>
    </w:p>
    <w:p w:rsidR="00870560" w:rsidRPr="00870560" w:rsidRDefault="00870560" w:rsidP="00870560">
      <w:pPr>
        <w:widowControl w:val="0"/>
        <w:shd w:val="clear" w:color="auto" w:fill="FFFFFF"/>
        <w:suppressAutoHyphens/>
        <w:autoSpaceDE w:val="0"/>
        <w:spacing w:before="29" w:after="0" w:line="240" w:lineRule="atLeast"/>
        <w:ind w:left="720" w:right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</w:pPr>
    </w:p>
    <w:p w:rsidR="00870560" w:rsidRPr="00870560" w:rsidRDefault="00870560" w:rsidP="00870560">
      <w:pPr>
        <w:widowControl w:val="0"/>
        <w:shd w:val="clear" w:color="auto" w:fill="FFFFFF"/>
        <w:suppressAutoHyphens/>
        <w:autoSpaceDE w:val="0"/>
        <w:spacing w:before="29" w:after="0" w:line="240" w:lineRule="atLeast"/>
        <w:ind w:left="720" w:right="709"/>
        <w:jc w:val="both"/>
        <w:rPr>
          <w:rFonts w:ascii="Times New Roman" w:eastAsia="Times New Roman" w:hAnsi="Times New Roman" w:cs="Times New Roman"/>
          <w:b/>
          <w:i/>
          <w:color w:val="000000"/>
          <w:spacing w:val="-11"/>
          <w:sz w:val="28"/>
          <w:szCs w:val="28"/>
          <w:lang w:eastAsia="ar-SA"/>
        </w:rPr>
      </w:pPr>
      <w:r w:rsidRPr="00870560">
        <w:rPr>
          <w:rFonts w:ascii="Times New Roman" w:eastAsia="Times New Roman" w:hAnsi="Times New Roman" w:cs="Times New Roman"/>
          <w:b/>
          <w:i/>
          <w:color w:val="000000"/>
          <w:spacing w:val="-11"/>
          <w:sz w:val="28"/>
          <w:szCs w:val="28"/>
          <w:lang w:eastAsia="ar-SA"/>
        </w:rPr>
        <w:t>4. смислово структуриране на живота в училище:</w:t>
      </w:r>
    </w:p>
    <w:p w:rsidR="00870560" w:rsidRPr="00870560" w:rsidRDefault="00870560" w:rsidP="00870560">
      <w:pPr>
        <w:widowControl w:val="0"/>
        <w:shd w:val="clear" w:color="auto" w:fill="FFFFFF"/>
        <w:suppressAutoHyphens/>
        <w:autoSpaceDE w:val="0"/>
        <w:spacing w:before="29" w:after="0" w:line="240" w:lineRule="atLeast"/>
        <w:ind w:left="720" w:right="709"/>
        <w:jc w:val="both"/>
        <w:rPr>
          <w:rFonts w:ascii="Times New Roman" w:eastAsia="Times New Roman" w:hAnsi="Times New Roman" w:cs="Times New Roman"/>
          <w:b/>
          <w:i/>
          <w:color w:val="000000"/>
          <w:spacing w:val="-11"/>
          <w:sz w:val="28"/>
          <w:szCs w:val="28"/>
          <w:lang w:eastAsia="ar-SA"/>
        </w:rPr>
      </w:pPr>
    </w:p>
    <w:p w:rsidR="00870560" w:rsidRPr="00870560" w:rsidRDefault="00870560" w:rsidP="0023489D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before="29" w:after="0" w:line="240" w:lineRule="atLeast"/>
        <w:ind w:right="-141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</w:pPr>
      <w:r w:rsidRPr="0087056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>налага се  поради трудностите на аутичното дете да разбира смисъла на  нещата около себе си, свързани  с ориентацията  и адаптацията  в средата,  и разбирането на социалния  смисъл на  нещата – отношенията между хората, логиката на събитията, смисъла на детската игра;</w:t>
      </w:r>
    </w:p>
    <w:p w:rsidR="00870560" w:rsidRPr="00870560" w:rsidRDefault="00870560" w:rsidP="0023489D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before="29" w:after="0" w:line="240" w:lineRule="atLeast"/>
        <w:ind w:right="-141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</w:pPr>
      <w:r w:rsidRPr="0087056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>подробен коментар на педагога  и родителите  за всичко, което детето вижда, чува, усеща, и се случва с  него, като коментарите следва да бъдат емоционални, с разнообразна интонация и логическо ударение;</w:t>
      </w:r>
    </w:p>
    <w:p w:rsidR="00870560" w:rsidRPr="00870560" w:rsidRDefault="00870560" w:rsidP="00870560">
      <w:pPr>
        <w:widowControl w:val="0"/>
        <w:shd w:val="clear" w:color="auto" w:fill="FFFFFF"/>
        <w:suppressAutoHyphens/>
        <w:autoSpaceDE w:val="0"/>
        <w:spacing w:before="29" w:after="0" w:line="240" w:lineRule="atLeast"/>
        <w:ind w:left="720" w:right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</w:pPr>
    </w:p>
    <w:p w:rsidR="00870560" w:rsidRPr="00870560" w:rsidRDefault="0023489D" w:rsidP="00870560">
      <w:pPr>
        <w:widowControl w:val="0"/>
        <w:shd w:val="clear" w:color="auto" w:fill="FFFFFF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            </w:t>
      </w:r>
      <w:r w:rsidR="00870560" w:rsidRPr="008705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5. специална организация на взаимодействието на детето с педагога и учениците: </w:t>
      </w:r>
    </w:p>
    <w:p w:rsidR="00870560" w:rsidRPr="00870560" w:rsidRDefault="00870560" w:rsidP="00870560">
      <w:pPr>
        <w:widowControl w:val="0"/>
        <w:shd w:val="clear" w:color="auto" w:fill="FFFFFF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870560" w:rsidRPr="00870560" w:rsidRDefault="00870560" w:rsidP="00870560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870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особена значимост на личните контакти и отношения -</w:t>
      </w:r>
      <w:r w:rsidR="002348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870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детето да седи близко до учителя и след като общата инструкция се даде на всички, тя отделно и лично се </w:t>
      </w:r>
      <w:r w:rsidRPr="008705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подава и на него;</w:t>
      </w:r>
    </w:p>
    <w:p w:rsidR="00870560" w:rsidRPr="00870560" w:rsidRDefault="00870560" w:rsidP="00870560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8705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създаване на добра репутация на детето сред другите ученици, като се из</w:t>
      </w:r>
      <w:r w:rsidRPr="00870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тъкват силните му страни;</w:t>
      </w:r>
    </w:p>
    <w:p w:rsidR="00870560" w:rsidRPr="00870560" w:rsidRDefault="00870560" w:rsidP="00870560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before="29" w:after="0" w:line="240" w:lineRule="atLeast"/>
        <w:ind w:right="709"/>
        <w:jc w:val="both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ar-SA"/>
        </w:rPr>
      </w:pPr>
      <w:r w:rsidRPr="008705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специално организиране на неформалните контакти с другите - в междуча</w:t>
      </w:r>
      <w:r w:rsidRPr="008705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softHyphen/>
      </w:r>
      <w:r w:rsidRPr="008705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сието, на екскурзия, класни тържества и др</w:t>
      </w:r>
      <w:r w:rsidRPr="00870560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ar-SA"/>
        </w:rPr>
        <w:t>.</w:t>
      </w:r>
    </w:p>
    <w:p w:rsidR="00870560" w:rsidRPr="00870560" w:rsidRDefault="00870560" w:rsidP="00870560">
      <w:pPr>
        <w:widowControl w:val="0"/>
        <w:shd w:val="clear" w:color="auto" w:fill="FFFFFF"/>
        <w:suppressAutoHyphens/>
        <w:autoSpaceDE w:val="0"/>
        <w:spacing w:after="0" w:line="240" w:lineRule="atLeast"/>
        <w:ind w:right="1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8705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След като описва подробно съдържанието на всички аспекти на психолого-педагогическа терапия при деца с аутизъм О. Никольская подчертава, че постигането на определени положителни резултати изисква упорита работа, която продължава </w:t>
      </w:r>
      <w:r w:rsidRPr="00870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години.</w:t>
      </w:r>
    </w:p>
    <w:p w:rsidR="00870560" w:rsidRPr="00870560" w:rsidRDefault="00870560" w:rsidP="00870560">
      <w:pPr>
        <w:widowControl w:val="0"/>
        <w:shd w:val="clear" w:color="auto" w:fill="FFFFFF"/>
        <w:suppressAutoHyphens/>
        <w:autoSpaceDE w:val="0"/>
        <w:spacing w:after="0" w:line="240" w:lineRule="atLeas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23489D" w:rsidRDefault="00870560" w:rsidP="005E42DE">
      <w:pPr>
        <w:widowControl w:val="0"/>
        <w:shd w:val="clear" w:color="auto" w:fill="FFFFFF"/>
        <w:suppressAutoHyphens/>
        <w:autoSpaceDE w:val="0"/>
        <w:spacing w:before="29" w:after="0" w:line="240" w:lineRule="atLeast"/>
        <w:ind w:right="710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</w:pPr>
      <w:r w:rsidRPr="0087056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 xml:space="preserve">                          </w:t>
      </w:r>
    </w:p>
    <w:p w:rsidR="00870560" w:rsidRPr="00870560" w:rsidRDefault="00870560" w:rsidP="005E42DE">
      <w:pPr>
        <w:widowControl w:val="0"/>
        <w:shd w:val="clear" w:color="auto" w:fill="FFFFFF"/>
        <w:suppressAutoHyphens/>
        <w:autoSpaceDE w:val="0"/>
        <w:spacing w:before="29" w:after="0" w:line="240" w:lineRule="atLeast"/>
        <w:ind w:right="710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</w:pPr>
      <w:r w:rsidRPr="0087056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lastRenderedPageBreak/>
        <w:t xml:space="preserve"> </w:t>
      </w:r>
      <w:r w:rsidR="00CE7626"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36"/>
          <w:szCs w:val="36"/>
          <w:lang w:eastAsia="ar-SA"/>
        </w:rPr>
        <w:t>ІІ</w:t>
      </w:r>
      <w:r w:rsidRPr="00870560"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36"/>
          <w:szCs w:val="36"/>
          <w:lang w:eastAsia="ar-SA"/>
        </w:rPr>
        <w:t>.Метод на сензорни игри</w:t>
      </w:r>
    </w:p>
    <w:p w:rsidR="00870560" w:rsidRPr="00870560" w:rsidRDefault="00870560" w:rsidP="00870560">
      <w:pPr>
        <w:widowControl w:val="0"/>
        <w:shd w:val="clear" w:color="auto" w:fill="FFFFFF"/>
        <w:suppressAutoHyphens/>
        <w:autoSpaceDE w:val="0"/>
        <w:spacing w:before="230" w:after="0" w:line="226" w:lineRule="exact"/>
        <w:ind w:left="14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</w:p>
    <w:p w:rsidR="00870560" w:rsidRPr="00870560" w:rsidRDefault="00870560" w:rsidP="00870560">
      <w:pPr>
        <w:widowControl w:val="0"/>
        <w:shd w:val="clear" w:color="auto" w:fill="FFFFFF"/>
        <w:suppressAutoHyphens/>
        <w:autoSpaceDE w:val="0"/>
        <w:spacing w:after="0" w:line="240" w:lineRule="atLeast"/>
        <w:ind w:left="5" w:right="24" w:firstLine="341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8705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Прилага се на етапа на установяване на е</w:t>
      </w:r>
      <w:r w:rsidR="0023489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моционален контакт и е свързан с </w:t>
      </w:r>
      <w:r w:rsidRPr="008705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ползване на комплекс от игри, условно обозначени като "сензорни". Задачата им е </w:t>
      </w:r>
      <w:r w:rsidRPr="0087056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по-лесно установяване на контакт и спечелване до</w:t>
      </w:r>
      <w:r w:rsidR="002348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верието на детето. Основна цел н</w:t>
      </w:r>
      <w:r w:rsidRPr="0087056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 </w:t>
      </w:r>
      <w:r w:rsidRPr="008705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игрите е запознаване с нови сетивни усещания - зрителни, слухови, двигателни, </w:t>
      </w:r>
      <w:r w:rsidRPr="008705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тактилни, обонятелни, получени при съвместни занимания с педагога. Описани са следните видове сензорни игри:</w:t>
      </w:r>
    </w:p>
    <w:p w:rsidR="00870560" w:rsidRPr="00870560" w:rsidRDefault="00870560" w:rsidP="00870560">
      <w:pPr>
        <w:widowControl w:val="0"/>
        <w:shd w:val="clear" w:color="auto" w:fill="FFFFFF"/>
        <w:suppressAutoHyphens/>
        <w:autoSpaceDE w:val="0"/>
        <w:spacing w:before="5" w:after="0" w:line="240" w:lineRule="atLeast"/>
        <w:ind w:right="29" w:firstLine="34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</w:pPr>
      <w:r w:rsidRPr="008705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>• игри с боички - използват се акварелн</w:t>
      </w:r>
      <w:r w:rsidR="0035742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>и бои, четки, пластмасови чашки.</w:t>
      </w:r>
      <w:r w:rsidRPr="008705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 xml:space="preserve"> </w:t>
      </w:r>
      <w:r w:rsidR="0035742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>Д</w:t>
      </w:r>
      <w:r w:rsidRPr="00870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етето следи наливането на вода в чашите</w:t>
      </w:r>
      <w:r w:rsidR="003574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и разтварянето на боята в нея. И</w:t>
      </w:r>
      <w:r w:rsidRPr="00870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грата може </w:t>
      </w:r>
      <w:r w:rsidRPr="008705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да се усложни, като предлагаме на детето да участва в наливането на</w:t>
      </w:r>
      <w:r w:rsidR="003574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вода или при смесване на боите.</w:t>
      </w:r>
      <w:r w:rsidRPr="008705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="003574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Д</w:t>
      </w:r>
      <w:r w:rsidRPr="008705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етето бързо може да прояви желание да участва в играта, като </w:t>
      </w:r>
      <w:r w:rsidRPr="008705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взема четката и действа само или подсказва с кой цвят боя иска да играе;</w:t>
      </w:r>
    </w:p>
    <w:p w:rsidR="00870560" w:rsidRPr="00870560" w:rsidRDefault="00870560" w:rsidP="00870560">
      <w:pPr>
        <w:widowControl w:val="0"/>
        <w:shd w:val="clear" w:color="auto" w:fill="FFFFFF"/>
        <w:suppressAutoHyphens/>
        <w:autoSpaceDE w:val="0"/>
        <w:spacing w:before="5" w:after="0" w:line="240" w:lineRule="atLeast"/>
        <w:ind w:right="29" w:firstLine="346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</w:pPr>
      <w:r w:rsidRPr="008705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 xml:space="preserve"> • </w:t>
      </w:r>
      <w:r w:rsidRPr="0087056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>игри с вода - използва се леген, който веднъж е басейн (в него плуват</w:t>
      </w:r>
      <w:r w:rsidRPr="008705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играчки), друг път е езеро (плуват </w:t>
      </w:r>
      <w:r w:rsidR="003574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рибки) или море (плуват кораби). В</w:t>
      </w:r>
      <w:r w:rsidRPr="008705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ариант на </w:t>
      </w:r>
      <w:r w:rsidRPr="0087056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  <w:t>играта е къпане на куклите;</w:t>
      </w:r>
    </w:p>
    <w:p w:rsidR="00870560" w:rsidRPr="00870560" w:rsidRDefault="00870560" w:rsidP="00870560">
      <w:pPr>
        <w:widowControl w:val="0"/>
        <w:shd w:val="clear" w:color="auto" w:fill="FFFFFF"/>
        <w:tabs>
          <w:tab w:val="left" w:pos="715"/>
        </w:tabs>
        <w:suppressAutoHyphens/>
        <w:autoSpaceDE w:val="0"/>
        <w:spacing w:after="0" w:line="240" w:lineRule="atLeast"/>
        <w:ind w:left="5" w:firstLine="346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</w:pPr>
      <w:r w:rsidRPr="0087056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•</w:t>
      </w:r>
      <w:r w:rsidRPr="0087056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8705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игри със сапунени мехури - за по-голям интерес се използват различни по </w:t>
      </w:r>
      <w:r w:rsidRPr="0087056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  <w:t>големина фунийки, през които се издухват мехурите;</w:t>
      </w:r>
    </w:p>
    <w:p w:rsidR="00870560" w:rsidRPr="00870560" w:rsidRDefault="00870560" w:rsidP="00870560">
      <w:pPr>
        <w:widowControl w:val="0"/>
        <w:shd w:val="clear" w:color="auto" w:fill="FFFFFF"/>
        <w:suppressAutoHyphens/>
        <w:autoSpaceDE w:val="0"/>
        <w:spacing w:after="0" w:line="240" w:lineRule="atLeast"/>
        <w:ind w:left="10" w:right="1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 w:rsidRPr="0087056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• </w:t>
      </w:r>
      <w:r w:rsidRPr="008705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игри със свещи - приготвят се различни по размери свещи, като детето </w:t>
      </w:r>
      <w:r w:rsidRPr="008705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глед</w:t>
      </w:r>
      <w:r w:rsidR="00E03D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а пламъка, опитва да го изгаси. В</w:t>
      </w:r>
      <w:r w:rsidRPr="008705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ариант </w:t>
      </w:r>
      <w:r w:rsidR="00E03D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на играта е торта за рожден ден.</w:t>
      </w:r>
    </w:p>
    <w:p w:rsidR="00870560" w:rsidRPr="00870560" w:rsidRDefault="00870560" w:rsidP="00870560">
      <w:pPr>
        <w:widowControl w:val="0"/>
        <w:shd w:val="clear" w:color="auto" w:fill="FFFFFF"/>
        <w:suppressAutoHyphens/>
        <w:autoSpaceDE w:val="0"/>
        <w:spacing w:before="5" w:after="0" w:line="240" w:lineRule="atLeast"/>
        <w:ind w:left="5" w:right="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87056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• </w:t>
      </w:r>
      <w:r w:rsidRPr="0087056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  <w:t xml:space="preserve">игри със светлина и сенки - слънчево зайче, което бяга по стената и детето </w:t>
      </w:r>
      <w:r w:rsidR="00E03D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трябва да го улови. Сенки на животни по стената, </w:t>
      </w:r>
      <w:r w:rsidRPr="008705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игра с фенер - тъмно-светло;</w:t>
      </w:r>
    </w:p>
    <w:p w:rsidR="00870560" w:rsidRPr="00870560" w:rsidRDefault="00870560" w:rsidP="00870560">
      <w:pPr>
        <w:widowControl w:val="0"/>
        <w:numPr>
          <w:ilvl w:val="0"/>
          <w:numId w:val="8"/>
        </w:numPr>
        <w:shd w:val="clear" w:color="auto" w:fill="FFFFFF"/>
        <w:tabs>
          <w:tab w:val="left" w:pos="715"/>
        </w:tabs>
        <w:suppressAutoHyphens/>
        <w:autoSpaceDE w:val="0"/>
        <w:spacing w:after="0" w:line="240" w:lineRule="atLeast"/>
        <w:ind w:left="5" w:firstLine="346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ar-SA"/>
        </w:rPr>
      </w:pPr>
      <w:r w:rsidRPr="0087056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  <w:t xml:space="preserve">игри с лед - използва се лед от хладилника, като искаме детето да подържи </w:t>
      </w:r>
      <w:r w:rsidRPr="008705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бучка лед в ръката си и усети как се топи, да наблюдава топенето на леда  в  чаша с </w:t>
      </w:r>
      <w:r w:rsidRPr="0087056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ar-SA"/>
        </w:rPr>
        <w:t>вода;</w:t>
      </w:r>
    </w:p>
    <w:p w:rsidR="00870560" w:rsidRPr="00870560" w:rsidRDefault="00870560" w:rsidP="00870560">
      <w:pPr>
        <w:widowControl w:val="0"/>
        <w:numPr>
          <w:ilvl w:val="0"/>
          <w:numId w:val="8"/>
        </w:numPr>
        <w:shd w:val="clear" w:color="auto" w:fill="FFFFFF"/>
        <w:tabs>
          <w:tab w:val="left" w:pos="715"/>
        </w:tabs>
        <w:suppressAutoHyphens/>
        <w:autoSpaceDE w:val="0"/>
        <w:spacing w:after="0" w:line="240" w:lineRule="atLeast"/>
        <w:ind w:left="5" w:firstLine="346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 w:rsidRPr="008705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игри с насипни продукти - използ</w:t>
      </w:r>
      <w:r w:rsidR="002A4A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ват се ориз, фасул, грах и др. И</w:t>
      </w:r>
      <w:r w:rsidRPr="008705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скаме</w:t>
      </w:r>
      <w:r w:rsidRPr="008705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br/>
        <w:t xml:space="preserve">детето да зарови ръцете си в купа с ориз и да размърда пръсти, да търси малки </w:t>
      </w:r>
      <w:r w:rsidR="00C247C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играчки, скрити в него,</w:t>
      </w:r>
      <w:r w:rsidRPr="008705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 да пресипва с чашка или лъжица продуктите;</w:t>
      </w:r>
    </w:p>
    <w:p w:rsidR="00870560" w:rsidRPr="00870560" w:rsidRDefault="00870560" w:rsidP="00870560">
      <w:pPr>
        <w:widowControl w:val="0"/>
        <w:numPr>
          <w:ilvl w:val="0"/>
          <w:numId w:val="8"/>
        </w:numPr>
        <w:shd w:val="clear" w:color="auto" w:fill="FFFFFF"/>
        <w:tabs>
          <w:tab w:val="left" w:pos="715"/>
        </w:tabs>
        <w:suppressAutoHyphens/>
        <w:autoSpaceDE w:val="0"/>
        <w:spacing w:after="0" w:line="240" w:lineRule="atLeast"/>
        <w:ind w:left="5" w:firstLine="346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</w:pPr>
      <w:r w:rsidRPr="008705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игри с еластични материали - тесто, пластилин; да къса тесто и да прави </w:t>
      </w:r>
      <w:r w:rsidRPr="0087056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ar-SA"/>
        </w:rPr>
        <w:t>малки топче</w:t>
      </w:r>
      <w:r w:rsidR="00C247C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ar-SA"/>
        </w:rPr>
        <w:t>та с кръгови движения на ръцете,</w:t>
      </w:r>
      <w:r w:rsidRPr="0087056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ar-SA"/>
        </w:rPr>
        <w:t xml:space="preserve"> да сл</w:t>
      </w:r>
      <w:r w:rsidR="00C247C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ar-SA"/>
        </w:rPr>
        <w:t>епва топчетата във фигурки (от</w:t>
      </w:r>
      <w:r w:rsidR="00C247C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ar-SA"/>
        </w:rPr>
        <w:softHyphen/>
      </w:r>
      <w:r w:rsidRPr="0087056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  <w:t>начало педагогът държи ръцете на детето и изпълнява действията с него);</w:t>
      </w:r>
    </w:p>
    <w:p w:rsidR="00870560" w:rsidRPr="00870560" w:rsidRDefault="00870560" w:rsidP="00870560">
      <w:pPr>
        <w:widowControl w:val="0"/>
        <w:shd w:val="clear" w:color="auto" w:fill="FFFFFF"/>
        <w:suppressAutoHyphens/>
        <w:autoSpaceDE w:val="0"/>
        <w:spacing w:after="0" w:line="240" w:lineRule="atLeast"/>
        <w:ind w:left="14" w:right="1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87056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• </w:t>
      </w:r>
      <w:r w:rsidRPr="008705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игри със звукове - използват се детски музикални инструменти; различни </w:t>
      </w:r>
      <w:r w:rsidRPr="0087056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ar-SA"/>
        </w:rPr>
        <w:t>предмети (дървени, метални, стъклени) при почукване</w:t>
      </w:r>
      <w:r w:rsidR="003E504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ar-SA"/>
        </w:rPr>
        <w:t>,</w:t>
      </w:r>
      <w:r w:rsidRPr="0087056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ar-SA"/>
        </w:rPr>
        <w:t xml:space="preserve"> по които се получава разли</w:t>
      </w:r>
      <w:r w:rsidRPr="0087056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ar-SA"/>
        </w:rPr>
        <w:softHyphen/>
      </w:r>
      <w:r w:rsidRPr="008705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чен звук;</w:t>
      </w:r>
    </w:p>
    <w:p w:rsidR="00870560" w:rsidRPr="00870560" w:rsidRDefault="003E5041" w:rsidP="00870560">
      <w:pPr>
        <w:widowControl w:val="0"/>
        <w:shd w:val="clear" w:color="auto" w:fill="FFFFFF"/>
        <w:tabs>
          <w:tab w:val="left" w:pos="715"/>
        </w:tabs>
        <w:suppressAutoHyphens/>
        <w:autoSpaceDE w:val="0"/>
        <w:spacing w:after="0" w:line="240" w:lineRule="atLeast"/>
        <w:ind w:left="5" w:firstLine="346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• </w:t>
      </w:r>
      <w:r w:rsidR="00870560" w:rsidRPr="0087056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  <w:t xml:space="preserve">игри с движения - педагогът да не се докосва до детето, а да изчака то само </w:t>
      </w:r>
      <w:r w:rsidR="00870560" w:rsidRPr="008705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да прояви инициати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ва. М</w:t>
      </w:r>
      <w:r w:rsidR="00870560" w:rsidRPr="008705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оже да се играе на гоненица (даваме вид, че искаме да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хванем детето),</w:t>
      </w:r>
      <w:r w:rsidR="00870560" w:rsidRPr="008705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 с въженце - имитираме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змия, която то смело да настъпи,</w:t>
      </w:r>
      <w:r w:rsidR="00870560" w:rsidRPr="008705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 самолети </w:t>
      </w:r>
      <w:r w:rsidR="00870560" w:rsidRPr="008705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(вдигаме и въртим детето във въздуха, след което се приземяваме).</w:t>
      </w:r>
    </w:p>
    <w:p w:rsidR="00870560" w:rsidRPr="00870560" w:rsidRDefault="00870560" w:rsidP="00870560">
      <w:pPr>
        <w:widowControl w:val="0"/>
        <w:shd w:val="clear" w:color="auto" w:fill="FFFFFF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0560" w:rsidRPr="00870560" w:rsidRDefault="00870560" w:rsidP="00870560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8"/>
          <w:sz w:val="36"/>
          <w:szCs w:val="36"/>
          <w:lang w:eastAsia="ar-SA"/>
        </w:rPr>
      </w:pPr>
      <w:r w:rsidRPr="00870560">
        <w:rPr>
          <w:rFonts w:ascii="Times New Roman" w:eastAsia="Times New Roman" w:hAnsi="Times New Roman" w:cs="Times New Roman"/>
          <w:b/>
          <w:i/>
          <w:iCs/>
          <w:color w:val="000000"/>
          <w:spacing w:val="-8"/>
          <w:sz w:val="36"/>
          <w:szCs w:val="36"/>
          <w:lang w:eastAsia="ar-SA"/>
        </w:rPr>
        <w:t>Метод на съвместно рисуване</w:t>
      </w:r>
    </w:p>
    <w:p w:rsidR="00870560" w:rsidRPr="00870560" w:rsidRDefault="00870560" w:rsidP="00870560">
      <w:pPr>
        <w:widowControl w:val="0"/>
        <w:shd w:val="clear" w:color="auto" w:fill="FFFFFF"/>
        <w:suppressAutoHyphens/>
        <w:autoSpaceDE w:val="0"/>
        <w:spacing w:before="5" w:after="0" w:line="240" w:lineRule="atLeast"/>
        <w:ind w:right="29" w:firstLine="34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870560" w:rsidRPr="00870560" w:rsidRDefault="00870560" w:rsidP="00870560">
      <w:pPr>
        <w:widowControl w:val="0"/>
        <w:shd w:val="clear" w:color="auto" w:fill="FFFFFF"/>
        <w:suppressAutoHyphens/>
        <w:autoSpaceDE w:val="0"/>
        <w:spacing w:after="0" w:line="240" w:lineRule="atLeast"/>
        <w:ind w:left="11" w:right="6" w:firstLine="32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8705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Определя се като особен вид игрови метод. Използването му е възможно само </w:t>
      </w:r>
      <w:r w:rsidRPr="0087056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ar-SA"/>
        </w:rPr>
        <w:t>след установяване на емоционален контакт с детето. Рисуването не се явява продук</w:t>
      </w:r>
      <w:r w:rsidRPr="0087056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ar-SA"/>
        </w:rPr>
        <w:softHyphen/>
      </w:r>
      <w:r w:rsidRPr="008705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тивна дейност с конкретен резултат, а особена форма на обучение. То стимулира </w:t>
      </w:r>
      <w:r w:rsidRPr="0087056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ar-SA"/>
        </w:rPr>
        <w:t xml:space="preserve">активността на аутичното дете, разширява представите му за околния свят, улеснява </w:t>
      </w:r>
      <w:r w:rsidRPr="0087056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ar-SA"/>
        </w:rPr>
        <w:t>развитието на речта и жестовете. Е. А. Янушко го разглежда и като модел за психо</w:t>
      </w:r>
      <w:r w:rsidRPr="0087056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ar-SA"/>
        </w:rPr>
        <w:softHyphen/>
      </w:r>
      <w:r w:rsidRPr="008705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терапия, който позволява на педагога да включва в рисунките страшни за детето </w:t>
      </w:r>
      <w:r w:rsidRPr="008705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обекти, с които се измислят и разказват сюжети, винаги с добър край.</w:t>
      </w:r>
    </w:p>
    <w:p w:rsidR="00870560" w:rsidRPr="00870560" w:rsidRDefault="00870560" w:rsidP="00870560">
      <w:pPr>
        <w:widowControl w:val="0"/>
        <w:shd w:val="clear" w:color="auto" w:fill="FFFFFF"/>
        <w:suppressAutoHyphens/>
        <w:autoSpaceDE w:val="0"/>
        <w:spacing w:before="226"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8"/>
          <w:szCs w:val="28"/>
          <w:lang w:eastAsia="ar-SA"/>
        </w:rPr>
      </w:pPr>
      <w:r w:rsidRPr="008705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  <w:lang w:eastAsia="ar-SA"/>
        </w:rPr>
        <w:t xml:space="preserve">Отделят се следните етапи в процеса на развитие на съвместното </w:t>
      </w:r>
      <w:r w:rsidRPr="0087056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8"/>
          <w:szCs w:val="28"/>
          <w:lang w:eastAsia="ar-SA"/>
        </w:rPr>
        <w:t>рисуване:</w:t>
      </w:r>
    </w:p>
    <w:p w:rsidR="00870560" w:rsidRPr="00870560" w:rsidRDefault="00870560" w:rsidP="00870560">
      <w:pPr>
        <w:widowControl w:val="0"/>
        <w:shd w:val="clear" w:color="auto" w:fill="FFFFFF"/>
        <w:tabs>
          <w:tab w:val="left" w:pos="715"/>
        </w:tabs>
        <w:suppressAutoHyphens/>
        <w:autoSpaceDE w:val="0"/>
        <w:spacing w:after="0" w:line="240" w:lineRule="atLeast"/>
        <w:ind w:left="5" w:firstLine="346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87056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•</w:t>
      </w:r>
      <w:r w:rsidRPr="0087056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8705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установяване на емоционален контакт и привличане на интереса на детето </w:t>
      </w:r>
      <w:r w:rsidRPr="008705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към новия вид дейност (рисуваме само това, което е значимо за него);</w:t>
      </w:r>
    </w:p>
    <w:p w:rsidR="00870560" w:rsidRPr="00870560" w:rsidRDefault="00870560" w:rsidP="00870560">
      <w:pPr>
        <w:widowControl w:val="0"/>
        <w:shd w:val="clear" w:color="auto" w:fill="FFFFFF"/>
        <w:suppressAutoHyphens/>
        <w:autoSpaceDE w:val="0"/>
        <w:spacing w:after="0" w:line="240" w:lineRule="atLeast"/>
        <w:ind w:left="10" w:right="5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ar-SA"/>
        </w:rPr>
      </w:pPr>
      <w:r w:rsidRPr="0087056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• </w:t>
      </w:r>
      <w:r w:rsidRPr="008705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рисуване "по поръчка" на детето, като то само казва какво иска да види в </w:t>
      </w:r>
      <w:r w:rsidRPr="0087056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ar-SA"/>
        </w:rPr>
        <w:t>рисунката;</w:t>
      </w:r>
    </w:p>
    <w:p w:rsidR="00870560" w:rsidRPr="00870560" w:rsidRDefault="00870560" w:rsidP="00870560">
      <w:pPr>
        <w:widowControl w:val="0"/>
        <w:numPr>
          <w:ilvl w:val="0"/>
          <w:numId w:val="8"/>
        </w:numPr>
        <w:shd w:val="clear" w:color="auto" w:fill="FFFFFF"/>
        <w:tabs>
          <w:tab w:val="left" w:pos="715"/>
        </w:tabs>
        <w:suppressAutoHyphens/>
        <w:autoSpaceDE w:val="0"/>
        <w:spacing w:after="0" w:line="240" w:lineRule="atLeast"/>
        <w:ind w:left="5" w:firstLine="346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87056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  <w:t>включване на нови материали за рисуване и нови детайли в рисунката (ос</w:t>
      </w:r>
      <w:r w:rsidRPr="0087056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  <w:softHyphen/>
        <w:t>вен молив, използваме флумастер, боички, цветна хартия; променяме някои цвето</w:t>
      </w:r>
      <w:r w:rsidRPr="0087056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  <w:softHyphen/>
      </w:r>
      <w:r w:rsidRPr="008705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ве, форми и размери в рисунката);</w:t>
      </w:r>
    </w:p>
    <w:p w:rsidR="00870560" w:rsidRPr="00870560" w:rsidRDefault="00870560" w:rsidP="00870560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suppressAutoHyphens/>
        <w:autoSpaceDE w:val="0"/>
        <w:spacing w:after="0" w:line="240" w:lineRule="atLeast"/>
        <w:ind w:left="5" w:firstLine="346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ar-SA"/>
        </w:rPr>
      </w:pPr>
      <w:r w:rsidRPr="008705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включване на детето в процеса на рисуване и стимулиране към действие </w:t>
      </w:r>
      <w:r w:rsidRPr="0087056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ar-SA"/>
        </w:rPr>
        <w:t>("забравяме" да нарисуваме някоя част от рисунката и предлагаме то да я довърши);</w:t>
      </w:r>
    </w:p>
    <w:p w:rsidR="00870560" w:rsidRPr="00870560" w:rsidRDefault="00870560" w:rsidP="00870560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suppressAutoHyphens/>
        <w:autoSpaceDE w:val="0"/>
        <w:spacing w:after="0" w:line="240" w:lineRule="atLeast"/>
        <w:ind w:left="5" w:firstLine="34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87056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въвеждане на сюжет - познатите от предишните занятия отделни рисунки се обединяват в сюжет, като по този начин предметната рисунка се превръща в сюжет</w:t>
      </w:r>
      <w:r w:rsidRPr="0087056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</w:r>
      <w:r w:rsidRPr="008705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на;</w:t>
      </w:r>
    </w:p>
    <w:p w:rsidR="00870560" w:rsidRPr="00870560" w:rsidRDefault="00870560" w:rsidP="00870560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suppressAutoHyphens/>
        <w:autoSpaceDE w:val="0"/>
        <w:spacing w:after="0" w:line="240" w:lineRule="atLeast"/>
        <w:ind w:firstLine="341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8705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усложняване и развитие на сюжета - след като един сюжет е добре усвоен от детето, преминаваме към неговото разширяване с нови линии;</w:t>
      </w:r>
    </w:p>
    <w:p w:rsidR="00870560" w:rsidRPr="00870560" w:rsidRDefault="00870560" w:rsidP="00870560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suppressAutoHyphens/>
        <w:autoSpaceDE w:val="0"/>
        <w:spacing w:after="0" w:line="240" w:lineRule="atLeast"/>
        <w:ind w:firstLine="341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87056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пренос на получените знания в други ситуации — разиграване на сюжета от </w:t>
      </w:r>
      <w:r w:rsidRPr="008705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рисунката в игри с играчки и предмети, с пластилин и др.</w:t>
      </w:r>
    </w:p>
    <w:p w:rsidR="00870560" w:rsidRPr="00870560" w:rsidRDefault="00870560" w:rsidP="00870560">
      <w:pPr>
        <w:widowControl w:val="0"/>
        <w:shd w:val="clear" w:color="auto" w:fill="FFFFFF"/>
        <w:suppressAutoHyphens/>
        <w:autoSpaceDE w:val="0"/>
        <w:spacing w:after="0" w:line="240" w:lineRule="atLeast"/>
        <w:ind w:right="19" w:firstLine="34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8705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  </w:t>
      </w:r>
    </w:p>
    <w:p w:rsidR="00870560" w:rsidRPr="006B081A" w:rsidRDefault="00F52501" w:rsidP="0023489D">
      <w:pPr>
        <w:widowControl w:val="0"/>
        <w:shd w:val="clear" w:color="auto" w:fill="FFFFFF"/>
        <w:suppressAutoHyphens/>
        <w:autoSpaceDE w:val="0"/>
        <w:spacing w:after="0" w:line="240" w:lineRule="atLeast"/>
        <w:ind w:right="1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40"/>
          <w:szCs w:val="40"/>
          <w:lang w:eastAsia="ar-SA"/>
        </w:rPr>
      </w:pPr>
      <w:r w:rsidRPr="006B081A">
        <w:rPr>
          <w:rFonts w:ascii="Times New Roman" w:eastAsia="Times New Roman" w:hAnsi="Times New Roman" w:cs="Times New Roman"/>
          <w:b/>
          <w:color w:val="000000"/>
          <w:spacing w:val="2"/>
          <w:sz w:val="40"/>
          <w:szCs w:val="40"/>
          <w:lang w:eastAsia="ar-SA"/>
        </w:rPr>
        <w:t>Казус</w:t>
      </w:r>
    </w:p>
    <w:p w:rsidR="007E4DA6" w:rsidRPr="00870560" w:rsidRDefault="007E4DA6" w:rsidP="00870560">
      <w:pPr>
        <w:widowControl w:val="0"/>
        <w:shd w:val="clear" w:color="auto" w:fill="FFFFFF"/>
        <w:suppressAutoHyphens/>
        <w:autoSpaceDE w:val="0"/>
        <w:spacing w:after="0" w:line="240" w:lineRule="atLeast"/>
        <w:ind w:right="19" w:firstLine="346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40"/>
          <w:szCs w:val="40"/>
          <w:lang w:eastAsia="ar-SA"/>
        </w:rPr>
      </w:pPr>
    </w:p>
    <w:p w:rsidR="008A6C73" w:rsidRPr="00921FFE" w:rsidRDefault="007E4DA6" w:rsidP="00E006D4">
      <w:pPr>
        <w:widowControl w:val="0"/>
        <w:shd w:val="clear" w:color="auto" w:fill="FFFFFF"/>
        <w:suppressAutoHyphens/>
        <w:autoSpaceDE w:val="0"/>
        <w:spacing w:after="0" w:line="240" w:lineRule="atLeast"/>
        <w:ind w:right="19"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921F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Георги на 6 години и е с аутизъм, от четиричленно семейство. </w:t>
      </w:r>
    </w:p>
    <w:p w:rsidR="007E4DA6" w:rsidRPr="00921FFE" w:rsidRDefault="007E4DA6" w:rsidP="008A6C73">
      <w:pPr>
        <w:widowControl w:val="0"/>
        <w:shd w:val="clear" w:color="auto" w:fill="FFFFFF"/>
        <w:suppressAutoHyphens/>
        <w:autoSpaceDE w:val="0"/>
        <w:spacing w:after="0" w:line="240" w:lineRule="atLeast"/>
        <w:ind w:right="1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921F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Има по-голям брат, който е в перфектно здраве. Заболяването му е открито още през втората година от раждането му. Семейството му е </w:t>
      </w:r>
      <w:r w:rsidR="0056154B" w:rsidRPr="00921F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интелигентно и заможно. </w:t>
      </w:r>
      <w:r w:rsidRPr="00921F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Въпреки тяхната ангажираност в работата, те се опитват да подобрят психическото и физическото състояние на Георги и помагат с каквото могат. Когато е бил на три години е формирал първите елементарни фрази, но речника му остава беден. Благодарение на </w:t>
      </w:r>
      <w:r w:rsidR="0056154B" w:rsidRPr="00921F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своите близки Георги </w:t>
      </w:r>
      <w:r w:rsidRPr="00921F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има изградени добри хигиенни навици и навици за </w:t>
      </w:r>
      <w:r w:rsidRPr="00921F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lastRenderedPageBreak/>
        <w:t>самообслужване.</w:t>
      </w:r>
    </w:p>
    <w:p w:rsidR="00870560" w:rsidRPr="00870560" w:rsidRDefault="007E4DA6" w:rsidP="00E006D4">
      <w:pPr>
        <w:widowControl w:val="0"/>
        <w:shd w:val="clear" w:color="auto" w:fill="FFFFFF"/>
        <w:suppressAutoHyphens/>
        <w:autoSpaceDE w:val="0"/>
        <w:spacing w:after="0" w:line="240" w:lineRule="atLeast"/>
        <w:ind w:right="19"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921F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С огромно удоволствие посещава детска градина и се среща с връстниците си, но не контактува много с тях и не се включва в игрите им. Още по-трудно поема инициатива да направи нещо, с което да привлече вниманието им. По-голяма част от престоя му в детската градина минава в стоене в ъгъла на столче, стиснал силно играчката, която си е донесъл от вкъщи и наблюдава другите от групата. Любимото занимание на </w:t>
      </w:r>
      <w:r w:rsidR="00CF4C09" w:rsidRPr="00921F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Георги </w:t>
      </w:r>
      <w:r w:rsidRPr="00921F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е да играе</w:t>
      </w:r>
      <w:r w:rsidR="00CF4C09" w:rsidRPr="00921F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с играчки, които носи от вкъщи. </w:t>
      </w:r>
      <w:r w:rsidRPr="00921F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Рядко се доближава до играчките, </w:t>
      </w:r>
      <w:r w:rsidR="00CF4C09" w:rsidRPr="00921F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921F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които са в детската градина, </w:t>
      </w:r>
      <w:r w:rsidR="00CF4C09" w:rsidRPr="00921F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921F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като конструктори и цветни кубчета.</w:t>
      </w:r>
    </w:p>
    <w:p w:rsidR="00870560" w:rsidRPr="00870560" w:rsidRDefault="00FB60AC" w:rsidP="00E006D4">
      <w:pPr>
        <w:widowControl w:val="0"/>
        <w:shd w:val="clear" w:color="auto" w:fill="FFFFFF"/>
        <w:suppressAutoHyphens/>
        <w:autoSpaceDE w:val="0"/>
        <w:spacing w:before="29" w:after="0" w:line="240" w:lineRule="atLeast"/>
        <w:ind w:left="5" w:right="-142" w:firstLine="703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>В</w:t>
      </w:r>
      <w:r w:rsidR="00921FFE" w:rsidRPr="00921FF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>къщи момчето обича да гледа анимационни филмчета. Мрази силно</w:t>
      </w:r>
      <w:r w:rsidR="001938D7">
        <w:t xml:space="preserve"> </w:t>
      </w:r>
      <w:r w:rsidR="001938D7" w:rsidRPr="001938D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>увеличен говор на телевизора – това го притеснява и започва да вика, да се върти или да прави движения, които показват безпокойството му.</w:t>
      </w:r>
    </w:p>
    <w:p w:rsidR="00537722" w:rsidRDefault="00537722" w:rsidP="00537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40"/>
          <w:szCs w:val="40"/>
          <w:lang w:eastAsia="ar-SA"/>
        </w:rPr>
      </w:pPr>
    </w:p>
    <w:p w:rsidR="004E0794" w:rsidRPr="004E0794" w:rsidRDefault="00E006D4" w:rsidP="0053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Като цяло Георги</w:t>
      </w:r>
      <w:r w:rsidR="004E0794" w:rsidRPr="004E07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няма физически проблеми, които да затрудняват игрите му с връстниците му. При него доста често се наблюдава спокойствие, понякога нетипично за аутистите.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Много рядко можем да видим Георги</w:t>
      </w:r>
      <w:r w:rsidR="004E0794" w:rsidRPr="004E07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е хиперактивен или агресивен спрямо себе си</w:t>
      </w:r>
      <w:r w:rsidR="00D57EEB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4E0794" w:rsidRPr="004E07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или околните, освен в редките случаи на раздразнение, когато някой се опита да му вземе играчката</w:t>
      </w:r>
      <w:r w:rsidR="00D57EEB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4E0794" w:rsidRPr="004E07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или да му нарушава личното пространство. </w:t>
      </w:r>
    </w:p>
    <w:p w:rsidR="00A41B2B" w:rsidRDefault="004E0794" w:rsidP="00E00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E07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Момчето трудно задържа вниманието си, паметта му е механична, а въображението е бедно. Диференцира основните цветове, като червено, жълто и синьо за разлика от другите, които не разпознава. Представата му за природни явления и сезони е неточна, бърка последователността им. Неточна и невярна е представата му за време и място, за определяне на посоките горе, долу, близо и далече. </w:t>
      </w:r>
      <w:r w:rsidR="00E006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Георги</w:t>
      </w:r>
      <w:r w:rsidRPr="004E07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объркан и трудно се справя, но умее да се ориентира, кое е ляво и дясно. Възприятията му са недостатъчно диференцирани, но разпознава родителите си и себе си, дори и в огледало. Може да брои до десет, но не знае, кое е по-голямо и по-малко. В говора му няма липсващи, заменени</w:t>
      </w:r>
      <w:r w:rsidR="005377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неправилно произнасящи звуци.</w:t>
      </w:r>
    </w:p>
    <w:p w:rsidR="00A6586A" w:rsidRDefault="00A6586A" w:rsidP="00537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537722" w:rsidRDefault="00537722" w:rsidP="00537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bookmarkStart w:id="0" w:name="_GoBack"/>
      <w:bookmarkEnd w:id="0"/>
      <w:r w:rsidRPr="0053772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Препоръки към педагози за работа с деца аутисти в Детската градина</w:t>
      </w:r>
    </w:p>
    <w:p w:rsidR="00537722" w:rsidRPr="00537722" w:rsidRDefault="00537722" w:rsidP="00537722">
      <w:pPr>
        <w:numPr>
          <w:ilvl w:val="0"/>
          <w:numId w:val="11"/>
        </w:numPr>
        <w:shd w:val="clear" w:color="auto" w:fill="FDFDFD"/>
        <w:spacing w:before="100" w:beforeAutospacing="1" w:after="100" w:afterAutospacing="1" w:line="300" w:lineRule="atLeast"/>
        <w:ind w:left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3772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не говорите високо;</w:t>
      </w:r>
    </w:p>
    <w:p w:rsidR="00537722" w:rsidRPr="00537722" w:rsidRDefault="00537722" w:rsidP="00537722">
      <w:pPr>
        <w:numPr>
          <w:ilvl w:val="0"/>
          <w:numId w:val="11"/>
        </w:numPr>
        <w:shd w:val="clear" w:color="auto" w:fill="FDFDFD"/>
        <w:spacing w:before="100" w:beforeAutospacing="1" w:after="100" w:afterAutospacing="1" w:line="300" w:lineRule="atLeast"/>
        <w:ind w:left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3772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не правите резки движения;</w:t>
      </w:r>
    </w:p>
    <w:p w:rsidR="00537722" w:rsidRPr="00537722" w:rsidRDefault="00537722" w:rsidP="00537722">
      <w:pPr>
        <w:numPr>
          <w:ilvl w:val="0"/>
          <w:numId w:val="11"/>
        </w:numPr>
        <w:shd w:val="clear" w:color="auto" w:fill="FDFDFD"/>
        <w:spacing w:before="100" w:beforeAutospacing="1" w:after="100" w:afterAutospacing="1" w:line="300" w:lineRule="atLeast"/>
        <w:ind w:left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3772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не гледате втренчено детето в очите;</w:t>
      </w:r>
    </w:p>
    <w:p w:rsidR="00537722" w:rsidRPr="00537722" w:rsidRDefault="00537722" w:rsidP="00537722">
      <w:pPr>
        <w:numPr>
          <w:ilvl w:val="0"/>
          <w:numId w:val="11"/>
        </w:numPr>
        <w:shd w:val="clear" w:color="auto" w:fill="FDFDFD"/>
        <w:spacing w:before="100" w:beforeAutospacing="1" w:after="100" w:afterAutospacing="1" w:line="300" w:lineRule="atLeast"/>
        <w:ind w:left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3772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не бъдете твърде активни и натрапчиви;</w:t>
      </w:r>
    </w:p>
    <w:p w:rsidR="00537722" w:rsidRPr="00537722" w:rsidRDefault="00537722" w:rsidP="00537722">
      <w:pPr>
        <w:numPr>
          <w:ilvl w:val="0"/>
          <w:numId w:val="11"/>
        </w:numPr>
        <w:shd w:val="clear" w:color="auto" w:fill="FDFDFD"/>
        <w:spacing w:before="100" w:beforeAutospacing="1" w:after="100" w:afterAutospacing="1" w:line="300" w:lineRule="atLeast"/>
        <w:ind w:left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3772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използвате ясен и недвусмислен език. Избягвайте хумор, ирония, сарказъм, умалителни имена и псевдоними. Бъдете кратки и конкретни;</w:t>
      </w:r>
    </w:p>
    <w:p w:rsidR="00537722" w:rsidRPr="00537722" w:rsidRDefault="00537722" w:rsidP="00537722">
      <w:pPr>
        <w:numPr>
          <w:ilvl w:val="0"/>
          <w:numId w:val="11"/>
        </w:numPr>
        <w:shd w:val="clear" w:color="auto" w:fill="FDFDFD"/>
        <w:spacing w:before="100" w:beforeAutospacing="1" w:after="100" w:afterAutospacing="1" w:line="300" w:lineRule="atLeast"/>
        <w:ind w:left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3772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дефинирате ясно целите на урока;</w:t>
      </w:r>
    </w:p>
    <w:p w:rsidR="00537722" w:rsidRPr="00537722" w:rsidRDefault="00537722" w:rsidP="00537722">
      <w:pPr>
        <w:numPr>
          <w:ilvl w:val="0"/>
          <w:numId w:val="11"/>
        </w:numPr>
        <w:shd w:val="clear" w:color="auto" w:fill="FDFDFD"/>
        <w:spacing w:before="100" w:beforeAutospacing="1" w:after="100" w:afterAutospacing="1" w:line="300" w:lineRule="atLeast"/>
        <w:ind w:left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3772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покажете на детето какво точно трябва да направи, вместо да му казвате. Последователните повторения ще помогнат на детето да се научи;</w:t>
      </w:r>
    </w:p>
    <w:p w:rsidR="00537722" w:rsidRPr="00537722" w:rsidRDefault="00537722" w:rsidP="00537722">
      <w:pPr>
        <w:numPr>
          <w:ilvl w:val="0"/>
          <w:numId w:val="11"/>
        </w:numPr>
        <w:shd w:val="clear" w:color="auto" w:fill="FDFDFD"/>
        <w:spacing w:before="100" w:beforeAutospacing="1" w:after="100" w:afterAutospacing="1" w:line="300" w:lineRule="atLeast"/>
        <w:ind w:left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3772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поставяйте малки цели. Откривайте удоволствие и в малкия напредък.</w:t>
      </w:r>
    </w:p>
    <w:p w:rsidR="00537722" w:rsidRPr="00537722" w:rsidRDefault="00537722" w:rsidP="00537722">
      <w:pPr>
        <w:numPr>
          <w:ilvl w:val="0"/>
          <w:numId w:val="11"/>
        </w:numPr>
        <w:shd w:val="clear" w:color="auto" w:fill="FDFDFD"/>
        <w:spacing w:before="100" w:beforeAutospacing="1" w:after="100" w:afterAutospacing="1" w:line="300" w:lineRule="atLeast"/>
        <w:ind w:left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3772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представяйте отделните задачи във вид на инструкции. Така например, отварянето на чекмедже и намирането на четка за зъби ще бъде първата стъпка. Получаване на пастата за зъби е втората. Повтаряйте инструкциите, докато детето схване идеята и формира умения;</w:t>
      </w:r>
    </w:p>
    <w:p w:rsidR="00537722" w:rsidRPr="00537722" w:rsidRDefault="00537722" w:rsidP="00537722">
      <w:pPr>
        <w:numPr>
          <w:ilvl w:val="0"/>
          <w:numId w:val="11"/>
        </w:numPr>
        <w:shd w:val="clear" w:color="auto" w:fill="FDFDFD"/>
        <w:spacing w:before="100" w:beforeAutospacing="1" w:after="100" w:afterAutospacing="1" w:line="300" w:lineRule="atLeast"/>
        <w:ind w:left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3772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не забравяте, че последователността е ключов компонент на успеха;</w:t>
      </w:r>
    </w:p>
    <w:p w:rsidR="00537722" w:rsidRPr="00537722" w:rsidRDefault="00537722" w:rsidP="00537722">
      <w:pPr>
        <w:numPr>
          <w:ilvl w:val="0"/>
          <w:numId w:val="11"/>
        </w:numPr>
        <w:shd w:val="clear" w:color="auto" w:fill="FDFDFD"/>
        <w:spacing w:before="100" w:beforeAutospacing="1" w:after="100" w:afterAutospacing="1" w:line="300" w:lineRule="atLeast"/>
        <w:ind w:left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3772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награждавате детето постоянно за показване на подходящо поведение. Нещо малко като стикер или вербална похвала „Харесва ми как работиш“;</w:t>
      </w:r>
    </w:p>
    <w:p w:rsidR="00537722" w:rsidRPr="00537722" w:rsidRDefault="00537722" w:rsidP="00537722">
      <w:pPr>
        <w:numPr>
          <w:ilvl w:val="0"/>
          <w:numId w:val="11"/>
        </w:numPr>
        <w:shd w:val="clear" w:color="auto" w:fill="FDFDFD"/>
        <w:spacing w:before="100" w:beforeAutospacing="1" w:after="100" w:afterAutospacing="1" w:line="300" w:lineRule="atLeast"/>
        <w:ind w:left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3772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 съсредоточите върху това, което детето може да прави по-добре, отколкото върху това, което не може да прави. Потърсете неговите силни страни и ще ги намерите;</w:t>
      </w:r>
    </w:p>
    <w:p w:rsidR="00537722" w:rsidRPr="00537722" w:rsidRDefault="00537722" w:rsidP="00537722">
      <w:pPr>
        <w:numPr>
          <w:ilvl w:val="0"/>
          <w:numId w:val="11"/>
        </w:numPr>
        <w:shd w:val="clear" w:color="auto" w:fill="FDFDFD"/>
        <w:spacing w:before="100" w:beforeAutospacing="1" w:after="100" w:afterAutospacing="1" w:line="300" w:lineRule="atLeast"/>
        <w:ind w:left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3772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 опитате да разберете какво провокира избухванията при детето;</w:t>
      </w:r>
    </w:p>
    <w:p w:rsidR="00537722" w:rsidRPr="00537722" w:rsidRDefault="00537722" w:rsidP="00537722">
      <w:pPr>
        <w:numPr>
          <w:ilvl w:val="0"/>
          <w:numId w:val="11"/>
        </w:numPr>
        <w:shd w:val="clear" w:color="auto" w:fill="FDFDFD"/>
        <w:spacing w:before="100" w:beforeAutospacing="1" w:after="100" w:afterAutospacing="1" w:line="300" w:lineRule="atLeast"/>
        <w:ind w:left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3772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не повишавате тона на гласа, защото детето може да не чуе думи, а само викове;</w:t>
      </w:r>
    </w:p>
    <w:p w:rsidR="00537722" w:rsidRPr="00537722" w:rsidRDefault="00537722" w:rsidP="00537722">
      <w:pPr>
        <w:numPr>
          <w:ilvl w:val="0"/>
          <w:numId w:val="11"/>
        </w:numPr>
        <w:shd w:val="clear" w:color="auto" w:fill="FDFDFD"/>
        <w:spacing w:before="100" w:beforeAutospacing="1" w:after="100" w:afterAutospacing="1" w:line="300" w:lineRule="atLeast"/>
        <w:ind w:left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3772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не налагате дисциплина, когато децата са объркани и тревожни, защото няма да могат да взаимодействат емоционално с вас;</w:t>
      </w:r>
    </w:p>
    <w:p w:rsidR="00537722" w:rsidRPr="00537722" w:rsidRDefault="00537722" w:rsidP="00537722">
      <w:pPr>
        <w:numPr>
          <w:ilvl w:val="0"/>
          <w:numId w:val="11"/>
        </w:numPr>
        <w:shd w:val="clear" w:color="auto" w:fill="FDFDFD"/>
        <w:spacing w:before="100" w:beforeAutospacing="1" w:after="100" w:afterAutospacing="1" w:line="300" w:lineRule="atLeast"/>
        <w:ind w:left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3772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направите малък кът за почивки в рамките на класната стая. Можете да използвате палатка или маса, покрита с кърпи от всички страни.</w:t>
      </w:r>
    </w:p>
    <w:p w:rsidR="00E006D4" w:rsidRPr="00E006D4" w:rsidRDefault="002256C4" w:rsidP="00E006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Препоръки към семейството</w:t>
      </w:r>
      <w:r w:rsidR="00E006D4" w:rsidRPr="00E006D4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</w:t>
      </w:r>
    </w:p>
    <w:p w:rsidR="00E006D4" w:rsidRPr="00E006D4" w:rsidRDefault="00E006D4" w:rsidP="00E006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E006D4" w:rsidRPr="00E006D4" w:rsidRDefault="00E006D4" w:rsidP="00E006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06D4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</w:t>
      </w:r>
      <w:r w:rsidR="00D57EEB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        </w:t>
      </w:r>
      <w:r w:rsidRPr="00E006D4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1. </w:t>
      </w:r>
      <w:r w:rsidRPr="00E006D4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Поддържайте стабилна, подредена и сигурна среда. Избягвайте промени. Детето трябва да знае точно какво и кога се прави.</w:t>
      </w:r>
    </w:p>
    <w:p w:rsidR="00E006D4" w:rsidRPr="00E006D4" w:rsidRDefault="00E006D4" w:rsidP="00E006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06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006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2. Когато общувате с детето използвайте ясен език, прости и кратки изречения – сложните и дълги изречения г</w:t>
      </w:r>
      <w:r w:rsidR="002256C4">
        <w:rPr>
          <w:rFonts w:ascii="Times New Roman" w:eastAsia="Times New Roman" w:hAnsi="Times New Roman" w:cs="Times New Roman"/>
          <w:sz w:val="28"/>
          <w:szCs w:val="28"/>
          <w:lang w:eastAsia="zh-CN"/>
        </w:rPr>
        <w:t>о объркват и не разбира смисъла</w:t>
      </w:r>
      <w:r w:rsidRPr="00E006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им.</w:t>
      </w:r>
    </w:p>
    <w:p w:rsidR="00E006D4" w:rsidRPr="00E006D4" w:rsidRDefault="00E006D4" w:rsidP="00E006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06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3. Когато се обръщате към детето започнете с името му.</w:t>
      </w:r>
    </w:p>
    <w:p w:rsidR="00E006D4" w:rsidRPr="00E006D4" w:rsidRDefault="00E006D4" w:rsidP="00E006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06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4. Отправяйте молбите си с мек, но убедителен глас.</w:t>
      </w:r>
    </w:p>
    <w:p w:rsidR="00E006D4" w:rsidRPr="00E006D4" w:rsidRDefault="00E006D4" w:rsidP="00E006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06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5. Ако общуването е затруднено може да използвате не само думи, а и мимики, жестове, докосване. Така се подпомага разбирането и се намалява напрежението.</w:t>
      </w:r>
    </w:p>
    <w:p w:rsidR="00E006D4" w:rsidRPr="00E006D4" w:rsidRDefault="00E006D4" w:rsidP="00E006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06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6. Работете с детето на близко разстояние срещу него и на нивото му.</w:t>
      </w:r>
    </w:p>
    <w:p w:rsidR="00E006D4" w:rsidRPr="00E006D4" w:rsidRDefault="00E006D4" w:rsidP="00E006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06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7. Оставете детето да работи само, макар и да не довърши дейността до край. Това постепенно ще го научи на самостоятелност</w:t>
      </w:r>
      <w:r w:rsidR="00467C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E006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увереност да се справя само в ежедневните си дейности според своите възможности.</w:t>
      </w:r>
    </w:p>
    <w:p w:rsidR="00E006D4" w:rsidRPr="00E006D4" w:rsidRDefault="00E006D4" w:rsidP="00E006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06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8. Наказването не е така ефективно, както похвалите и наградите.</w:t>
      </w:r>
    </w:p>
    <w:p w:rsidR="00E006D4" w:rsidRPr="00E006D4" w:rsidRDefault="00E006D4" w:rsidP="00E006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06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9. Вие трябва да помогнете на детето да развива своите силни страни.</w:t>
      </w:r>
    </w:p>
    <w:p w:rsidR="00E006D4" w:rsidRPr="00E006D4" w:rsidRDefault="00E006D4" w:rsidP="00E006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06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10. Похвалете веднага доброто поведение и представяне на детето.</w:t>
      </w:r>
    </w:p>
    <w:p w:rsidR="00E006D4" w:rsidRDefault="00467C23" w:rsidP="00E006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11.</w:t>
      </w:r>
      <w:r w:rsidR="00E006D4" w:rsidRPr="00E006D4">
        <w:rPr>
          <w:rFonts w:ascii="Times New Roman" w:eastAsia="Times New Roman" w:hAnsi="Times New Roman" w:cs="Times New Roman"/>
          <w:sz w:val="28"/>
          <w:szCs w:val="28"/>
          <w:lang w:eastAsia="zh-CN"/>
        </w:rPr>
        <w:t>Награждавайте детето за положителни усилия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а не за финални резултати, кои</w:t>
      </w:r>
      <w:r w:rsidR="00E006D4" w:rsidRPr="00E006D4">
        <w:rPr>
          <w:rFonts w:ascii="Times New Roman" w:eastAsia="Times New Roman" w:hAnsi="Times New Roman" w:cs="Times New Roman"/>
          <w:sz w:val="28"/>
          <w:szCs w:val="28"/>
          <w:lang w:eastAsia="zh-CN"/>
        </w:rPr>
        <w:t>то не винаги могат да ви удовлетворят.</w:t>
      </w:r>
    </w:p>
    <w:p w:rsidR="005E42DE" w:rsidRDefault="005E42DE" w:rsidP="00E006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79FC" w:rsidRDefault="00E579FC" w:rsidP="00E579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E42DE" w:rsidRDefault="00E579FC" w:rsidP="00E579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</w:t>
      </w:r>
      <w:r w:rsidR="005377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E42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Изготвил:Теодора Ицкова </w:t>
      </w:r>
    </w:p>
    <w:p w:rsidR="005E42DE" w:rsidRPr="00E006D4" w:rsidRDefault="005E42DE" w:rsidP="005E42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/психолог в РЦПППО гр. Хасково/</w:t>
      </w:r>
    </w:p>
    <w:p w:rsidR="00E006D4" w:rsidRPr="00E006D4" w:rsidRDefault="00E006D4" w:rsidP="00E006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41B2B" w:rsidRDefault="00A41B2B" w:rsidP="00A4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1B2B" w:rsidRDefault="00A41B2B" w:rsidP="00A4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1B2B" w:rsidRDefault="00A41B2B" w:rsidP="00A4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1B2B" w:rsidRDefault="00A41B2B" w:rsidP="00A4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1B2B" w:rsidRDefault="00A41B2B" w:rsidP="00A4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1B2B" w:rsidRDefault="00A41B2B" w:rsidP="00A4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1B2B" w:rsidRDefault="00A41B2B" w:rsidP="00A4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1B2B" w:rsidRDefault="00A41B2B" w:rsidP="00A4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1B2B" w:rsidRDefault="00A41B2B" w:rsidP="00A4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1B2B" w:rsidRDefault="00A41B2B" w:rsidP="00A4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A41B2B" w:rsidSect="001938D7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sz w:val="28"/>
        <w:szCs w:val="28"/>
      </w:rPr>
    </w:lvl>
  </w:abstractNum>
  <w:abstractNum w:abstractNumId="2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D"/>
    <w:multiLevelType w:val="singleLevel"/>
    <w:tmpl w:val="0000000D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23133890"/>
    <w:multiLevelType w:val="hybridMultilevel"/>
    <w:tmpl w:val="08727E7C"/>
    <w:lvl w:ilvl="0" w:tplc="B4243FAC">
      <w:start w:val="1"/>
      <w:numFmt w:val="upperRoman"/>
      <w:lvlText w:val="%1."/>
      <w:lvlJc w:val="left"/>
      <w:pPr>
        <w:ind w:left="7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5" w:hanging="360"/>
      </w:pPr>
    </w:lvl>
    <w:lvl w:ilvl="2" w:tplc="0402001B" w:tentative="1">
      <w:start w:val="1"/>
      <w:numFmt w:val="lowerRoman"/>
      <w:lvlText w:val="%3."/>
      <w:lvlJc w:val="right"/>
      <w:pPr>
        <w:ind w:left="1805" w:hanging="180"/>
      </w:pPr>
    </w:lvl>
    <w:lvl w:ilvl="3" w:tplc="0402000F" w:tentative="1">
      <w:start w:val="1"/>
      <w:numFmt w:val="decimal"/>
      <w:lvlText w:val="%4."/>
      <w:lvlJc w:val="left"/>
      <w:pPr>
        <w:ind w:left="2525" w:hanging="360"/>
      </w:pPr>
    </w:lvl>
    <w:lvl w:ilvl="4" w:tplc="04020019" w:tentative="1">
      <w:start w:val="1"/>
      <w:numFmt w:val="lowerLetter"/>
      <w:lvlText w:val="%5."/>
      <w:lvlJc w:val="left"/>
      <w:pPr>
        <w:ind w:left="3245" w:hanging="360"/>
      </w:pPr>
    </w:lvl>
    <w:lvl w:ilvl="5" w:tplc="0402001B" w:tentative="1">
      <w:start w:val="1"/>
      <w:numFmt w:val="lowerRoman"/>
      <w:lvlText w:val="%6."/>
      <w:lvlJc w:val="right"/>
      <w:pPr>
        <w:ind w:left="3965" w:hanging="180"/>
      </w:pPr>
    </w:lvl>
    <w:lvl w:ilvl="6" w:tplc="0402000F" w:tentative="1">
      <w:start w:val="1"/>
      <w:numFmt w:val="decimal"/>
      <w:lvlText w:val="%7."/>
      <w:lvlJc w:val="left"/>
      <w:pPr>
        <w:ind w:left="4685" w:hanging="360"/>
      </w:pPr>
    </w:lvl>
    <w:lvl w:ilvl="7" w:tplc="04020019" w:tentative="1">
      <w:start w:val="1"/>
      <w:numFmt w:val="lowerLetter"/>
      <w:lvlText w:val="%8."/>
      <w:lvlJc w:val="left"/>
      <w:pPr>
        <w:ind w:left="5405" w:hanging="360"/>
      </w:pPr>
    </w:lvl>
    <w:lvl w:ilvl="8" w:tplc="0402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>
    <w:nsid w:val="28FA29A9"/>
    <w:multiLevelType w:val="multilevel"/>
    <w:tmpl w:val="C1BE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687F15"/>
    <w:multiLevelType w:val="multilevel"/>
    <w:tmpl w:val="46D8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C5"/>
    <w:rsid w:val="000658CC"/>
    <w:rsid w:val="001938D7"/>
    <w:rsid w:val="001E1037"/>
    <w:rsid w:val="002256C4"/>
    <w:rsid w:val="0023489D"/>
    <w:rsid w:val="00260BE5"/>
    <w:rsid w:val="002A4A67"/>
    <w:rsid w:val="00357424"/>
    <w:rsid w:val="003E5041"/>
    <w:rsid w:val="0042326C"/>
    <w:rsid w:val="00467C23"/>
    <w:rsid w:val="004E0794"/>
    <w:rsid w:val="00537722"/>
    <w:rsid w:val="0056154B"/>
    <w:rsid w:val="005A5EFB"/>
    <w:rsid w:val="005D0F8F"/>
    <w:rsid w:val="005E42DE"/>
    <w:rsid w:val="006020EE"/>
    <w:rsid w:val="0067078B"/>
    <w:rsid w:val="006844CD"/>
    <w:rsid w:val="006B081A"/>
    <w:rsid w:val="00736C7C"/>
    <w:rsid w:val="00782F39"/>
    <w:rsid w:val="00790F8D"/>
    <w:rsid w:val="007E4DA6"/>
    <w:rsid w:val="00823C4B"/>
    <w:rsid w:val="00870560"/>
    <w:rsid w:val="008A3093"/>
    <w:rsid w:val="008A6C73"/>
    <w:rsid w:val="00921FFE"/>
    <w:rsid w:val="00A10FDD"/>
    <w:rsid w:val="00A41B2B"/>
    <w:rsid w:val="00A55CFB"/>
    <w:rsid w:val="00A6586A"/>
    <w:rsid w:val="00B676C5"/>
    <w:rsid w:val="00BB14CD"/>
    <w:rsid w:val="00C14358"/>
    <w:rsid w:val="00C17DC9"/>
    <w:rsid w:val="00C247CE"/>
    <w:rsid w:val="00C33147"/>
    <w:rsid w:val="00C51588"/>
    <w:rsid w:val="00C83A60"/>
    <w:rsid w:val="00CA7948"/>
    <w:rsid w:val="00CE7626"/>
    <w:rsid w:val="00CF4C09"/>
    <w:rsid w:val="00D235A6"/>
    <w:rsid w:val="00D42E53"/>
    <w:rsid w:val="00D57EEB"/>
    <w:rsid w:val="00D81064"/>
    <w:rsid w:val="00E006D4"/>
    <w:rsid w:val="00E03D50"/>
    <w:rsid w:val="00E579FC"/>
    <w:rsid w:val="00ED1309"/>
    <w:rsid w:val="00F239A0"/>
    <w:rsid w:val="00F52501"/>
    <w:rsid w:val="00F55F91"/>
    <w:rsid w:val="00FA5A91"/>
    <w:rsid w:val="00FB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0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0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13</Pages>
  <Words>4056</Words>
  <Characters>23120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59</cp:revision>
  <dcterms:created xsi:type="dcterms:W3CDTF">2020-07-13T13:50:00Z</dcterms:created>
  <dcterms:modified xsi:type="dcterms:W3CDTF">2020-07-15T06:47:00Z</dcterms:modified>
</cp:coreProperties>
</file>